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7F84" w14:textId="77777777" w:rsidR="006F58F4" w:rsidRDefault="006F58F4" w:rsidP="006F58F4">
      <w:pPr>
        <w:pStyle w:val="Standard"/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 w:bidi="ar-SA"/>
        </w:rPr>
        <w:drawing>
          <wp:inline distT="0" distB="0" distL="0" distR="0" wp14:anchorId="76AAD765" wp14:editId="131643D1">
            <wp:extent cx="703438" cy="923763"/>
            <wp:effectExtent l="0" t="0" r="1412" b="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438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539DE8" w14:textId="77777777" w:rsidR="006F58F4" w:rsidRDefault="006F58F4" w:rsidP="006F58F4">
      <w:pPr>
        <w:pStyle w:val="Standard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REPUBLIKA HRVATSKA</w:t>
      </w:r>
    </w:p>
    <w:p w14:paraId="05DD948B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KRAPINSKO- ZAGORSKA ŽUPANIJA</w:t>
      </w:r>
    </w:p>
    <w:p w14:paraId="20984202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GRAD</w:t>
      </w:r>
      <w:r w:rsidR="002C3036">
        <w:rPr>
          <w:rFonts w:ascii="Times New Roman" w:hAnsi="Times New Roman" w:cs="Times New Roman"/>
        </w:rPr>
        <w:t xml:space="preserve"> PREGRADA</w:t>
      </w:r>
    </w:p>
    <w:p w14:paraId="0C291255" w14:textId="77777777" w:rsidR="00BE1264" w:rsidRDefault="00BE1264" w:rsidP="006F58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GRADSKO VIJEĆE</w:t>
      </w:r>
    </w:p>
    <w:p w14:paraId="1EB104EC" w14:textId="77777777" w:rsidR="002C3036" w:rsidRDefault="002C3036" w:rsidP="006F58F4">
      <w:pPr>
        <w:pStyle w:val="Standard"/>
      </w:pPr>
      <w:r>
        <w:t xml:space="preserve">ODBOR ZA IZBOR I IMENOVANJA </w:t>
      </w:r>
    </w:p>
    <w:p w14:paraId="08169480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</w:p>
    <w:p w14:paraId="654B9FE8" w14:textId="3AAFECC7" w:rsidR="001A6A3C" w:rsidRPr="002266C6" w:rsidRDefault="001A6A3C" w:rsidP="001A6A3C">
      <w:pPr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</w:t>
      </w:r>
      <w:r w:rsidR="00FE176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-01/</w:t>
      </w:r>
      <w:r w:rsidR="00FE1767">
        <w:rPr>
          <w:rFonts w:ascii="Times New Roman" w:hAnsi="Times New Roman" w:cs="Times New Roman"/>
        </w:rPr>
        <w:t>18</w:t>
      </w:r>
      <w:r w:rsidR="0036277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214263F8" w14:textId="77056207" w:rsidR="001A6A3C" w:rsidRPr="002266C6" w:rsidRDefault="001A6A3C" w:rsidP="001A6A3C">
      <w:pPr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2214/01-01-</w:t>
      </w:r>
      <w:r w:rsidR="00FE1767">
        <w:rPr>
          <w:rFonts w:ascii="Times New Roman" w:hAnsi="Times New Roman" w:cs="Times New Roman"/>
        </w:rPr>
        <w:t>21-10</w:t>
      </w:r>
    </w:p>
    <w:p w14:paraId="0B01EF06" w14:textId="622C689D" w:rsidR="001A6A3C" w:rsidRPr="002266C6" w:rsidRDefault="001A6A3C" w:rsidP="001A6A3C">
      <w:pPr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Pregradi, </w:t>
      </w:r>
      <w:r w:rsidR="00266AF3">
        <w:rPr>
          <w:rFonts w:ascii="Times New Roman" w:hAnsi="Times New Roman" w:cs="Times New Roman"/>
        </w:rPr>
        <w:t>10.</w:t>
      </w:r>
      <w:r w:rsidR="00FE1767">
        <w:rPr>
          <w:rFonts w:ascii="Times New Roman" w:hAnsi="Times New Roman" w:cs="Times New Roman"/>
        </w:rPr>
        <w:t xml:space="preserve"> kolovoza 2021.</w:t>
      </w:r>
    </w:p>
    <w:p w14:paraId="643B690F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</w:p>
    <w:p w14:paraId="563A40E9" w14:textId="77777777" w:rsidR="002C3036" w:rsidRDefault="002C3036" w:rsidP="006F58F4">
      <w:pPr>
        <w:pStyle w:val="Standard"/>
        <w:rPr>
          <w:rFonts w:ascii="Times New Roman" w:hAnsi="Times New Roman" w:cs="Times New Roman"/>
        </w:rPr>
      </w:pPr>
    </w:p>
    <w:p w14:paraId="13D90A08" w14:textId="692D644C" w:rsidR="002C3036" w:rsidRDefault="001A6A3C" w:rsidP="00B2502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36">
        <w:rPr>
          <w:rFonts w:ascii="Times New Roman" w:hAnsi="Times New Roman" w:cs="Times New Roman"/>
        </w:rPr>
        <w:t xml:space="preserve">Na temelju članka </w:t>
      </w:r>
      <w:r w:rsidR="00971417">
        <w:rPr>
          <w:rFonts w:ascii="Times New Roman" w:hAnsi="Times New Roman" w:cs="Times New Roman"/>
        </w:rPr>
        <w:t>10</w:t>
      </w:r>
      <w:r w:rsidR="002C3036">
        <w:rPr>
          <w:rFonts w:ascii="Times New Roman" w:hAnsi="Times New Roman" w:cs="Times New Roman"/>
        </w:rPr>
        <w:t>.</w:t>
      </w:r>
      <w:r w:rsidR="00971417">
        <w:rPr>
          <w:rFonts w:ascii="Times New Roman" w:hAnsi="Times New Roman" w:cs="Times New Roman"/>
        </w:rPr>
        <w:t xml:space="preserve"> st. 5.</w:t>
      </w:r>
      <w:r w:rsidR="002C3036">
        <w:rPr>
          <w:rFonts w:ascii="Times New Roman" w:hAnsi="Times New Roman" w:cs="Times New Roman"/>
        </w:rPr>
        <w:t xml:space="preserve"> </w:t>
      </w:r>
      <w:r w:rsidR="00971417">
        <w:rPr>
          <w:rFonts w:ascii="Times New Roman" w:hAnsi="Times New Roman" w:cs="Times New Roman"/>
        </w:rPr>
        <w:t>Zakona o savjetima mladih</w:t>
      </w:r>
      <w:r w:rsidR="002C3036">
        <w:rPr>
          <w:rFonts w:ascii="Times New Roman" w:hAnsi="Times New Roman" w:cs="Times New Roman"/>
        </w:rPr>
        <w:t xml:space="preserve"> (</w:t>
      </w:r>
      <w:r w:rsidR="00971417">
        <w:rPr>
          <w:rFonts w:ascii="Times New Roman" w:hAnsi="Times New Roman" w:cs="Times New Roman"/>
        </w:rPr>
        <w:t>Narodne novine, broj 41/14</w:t>
      </w:r>
      <w:r w:rsidR="002C3036">
        <w:rPr>
          <w:rFonts w:ascii="Times New Roman" w:hAnsi="Times New Roman" w:cs="Times New Roman"/>
        </w:rPr>
        <w:t>)</w:t>
      </w:r>
      <w:r w:rsidR="00971417">
        <w:rPr>
          <w:rFonts w:ascii="Times New Roman" w:hAnsi="Times New Roman" w:cs="Times New Roman"/>
        </w:rPr>
        <w:t xml:space="preserve"> i članka 8. Odluke o osnivanju gradskog Savjeta mladih Grada Pregrade (Službeni glasnik KZŽ, broj 22/14</w:t>
      </w:r>
      <w:r w:rsidR="00FE1767">
        <w:rPr>
          <w:rFonts w:ascii="Times New Roman" w:hAnsi="Times New Roman" w:cs="Times New Roman"/>
        </w:rPr>
        <w:t xml:space="preserve"> i 26/21</w:t>
      </w:r>
      <w:r w:rsidR="00971417">
        <w:rPr>
          <w:rFonts w:ascii="Times New Roman" w:hAnsi="Times New Roman" w:cs="Times New Roman"/>
        </w:rPr>
        <w:t xml:space="preserve">), </w:t>
      </w:r>
      <w:r w:rsidR="002C3036">
        <w:rPr>
          <w:rFonts w:ascii="Times New Roman" w:hAnsi="Times New Roman" w:cs="Times New Roman"/>
        </w:rPr>
        <w:t>Odbor za izbor i imenovanja donosi</w:t>
      </w:r>
    </w:p>
    <w:p w14:paraId="08629127" w14:textId="77777777" w:rsidR="002C3036" w:rsidRDefault="002C3036" w:rsidP="00B25029">
      <w:pPr>
        <w:pStyle w:val="Standard"/>
        <w:jc w:val="both"/>
        <w:rPr>
          <w:rFonts w:ascii="Times New Roman" w:hAnsi="Times New Roman" w:cs="Times New Roman"/>
        </w:rPr>
      </w:pPr>
    </w:p>
    <w:p w14:paraId="48673A24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</w:p>
    <w:p w14:paraId="3B2E6107" w14:textId="77777777" w:rsidR="00971417" w:rsidRDefault="00971417" w:rsidP="002C3036">
      <w:pPr>
        <w:pStyle w:val="Standard"/>
        <w:tabs>
          <w:tab w:val="left" w:pos="15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VAŽEĆIH KANDIDATURA ZA IZBOR ČLANOVA/ICA</w:t>
      </w:r>
    </w:p>
    <w:p w14:paraId="7D4D1D3C" w14:textId="77777777" w:rsidR="002C3036" w:rsidRDefault="00971417" w:rsidP="002C3036">
      <w:pPr>
        <w:pStyle w:val="Standard"/>
        <w:tabs>
          <w:tab w:val="left" w:pos="15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GRADSKOG SAVJETA MLADIH I NJIHOVIH ZAMJENIKA</w:t>
      </w:r>
    </w:p>
    <w:p w14:paraId="126782E2" w14:textId="77777777" w:rsidR="001A6A3C" w:rsidRDefault="001A6A3C" w:rsidP="002C3036">
      <w:pPr>
        <w:pStyle w:val="Standard"/>
        <w:tabs>
          <w:tab w:val="left" w:pos="1584"/>
        </w:tabs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84"/>
        <w:gridCol w:w="1627"/>
        <w:gridCol w:w="2410"/>
        <w:gridCol w:w="2410"/>
      </w:tblGrid>
      <w:tr w:rsidR="00FE1767" w14:paraId="716556C2" w14:textId="77777777" w:rsidTr="00B826E6">
        <w:tc>
          <w:tcPr>
            <w:tcW w:w="675" w:type="dxa"/>
          </w:tcPr>
          <w:p w14:paraId="29B7A7A6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Red.br.</w:t>
            </w:r>
          </w:p>
        </w:tc>
        <w:tc>
          <w:tcPr>
            <w:tcW w:w="2484" w:type="dxa"/>
          </w:tcPr>
          <w:p w14:paraId="05A755B6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Predlagatelj:</w:t>
            </w:r>
          </w:p>
        </w:tc>
        <w:tc>
          <w:tcPr>
            <w:tcW w:w="1627" w:type="dxa"/>
          </w:tcPr>
          <w:p w14:paraId="7F8FE8C0" w14:textId="77777777" w:rsidR="00FE1767" w:rsidRDefault="00FE1767" w:rsidP="00B826E6">
            <w:pPr>
              <w:rPr>
                <w:rFonts w:ascii="Times New Roman" w:hAnsi="Times New Roman" w:cs="Times New Roman"/>
                <w:sz w:val="24"/>
              </w:rPr>
            </w:pPr>
            <w:r w:rsidRPr="00CC7696">
              <w:rPr>
                <w:rFonts w:ascii="Times New Roman" w:hAnsi="Times New Roman" w:cs="Times New Roman"/>
                <w:sz w:val="24"/>
              </w:rPr>
              <w:t>Datum podnošenja prijedloga:</w:t>
            </w:r>
          </w:p>
        </w:tc>
        <w:tc>
          <w:tcPr>
            <w:tcW w:w="2410" w:type="dxa"/>
          </w:tcPr>
          <w:p w14:paraId="4EE11273" w14:textId="77777777" w:rsidR="00FE1767" w:rsidRDefault="00FE1767" w:rsidP="00B82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Predloženi kandidat za člana:</w:t>
            </w:r>
          </w:p>
        </w:tc>
        <w:tc>
          <w:tcPr>
            <w:tcW w:w="2410" w:type="dxa"/>
          </w:tcPr>
          <w:p w14:paraId="2B8D93A1" w14:textId="77777777" w:rsidR="00FE1767" w:rsidRDefault="00FE1767" w:rsidP="00B826E6">
            <w:pPr>
              <w:rPr>
                <w:rFonts w:ascii="Times New Roman" w:hAnsi="Times New Roman" w:cs="Times New Roman"/>
                <w:sz w:val="24"/>
              </w:rPr>
            </w:pPr>
            <w:r w:rsidRPr="003821EB">
              <w:rPr>
                <w:rFonts w:ascii="Times New Roman" w:hAnsi="Times New Roman" w:cs="Times New Roman"/>
                <w:sz w:val="24"/>
              </w:rPr>
              <w:t>Predloženi kandidat za</w:t>
            </w:r>
            <w:r>
              <w:rPr>
                <w:rFonts w:ascii="Times New Roman" w:hAnsi="Times New Roman" w:cs="Times New Roman"/>
                <w:sz w:val="24"/>
              </w:rPr>
              <w:t xml:space="preserve"> zamjenika</w:t>
            </w:r>
            <w:r w:rsidRPr="003821EB">
              <w:rPr>
                <w:rFonts w:ascii="Times New Roman" w:hAnsi="Times New Roman" w:cs="Times New Roman"/>
                <w:sz w:val="24"/>
              </w:rPr>
              <w:t xml:space="preserve"> člana:</w:t>
            </w:r>
          </w:p>
        </w:tc>
      </w:tr>
      <w:tr w:rsidR="00FE1767" w14:paraId="5AA4CB30" w14:textId="77777777" w:rsidTr="00B826E6">
        <w:tc>
          <w:tcPr>
            <w:tcW w:w="675" w:type="dxa"/>
          </w:tcPr>
          <w:p w14:paraId="57BE576C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4" w:type="dxa"/>
          </w:tcPr>
          <w:p w14:paraId="3C2CA952" w14:textId="77777777" w:rsidR="00FE1767" w:rsidRDefault="00FE1767" w:rsidP="00B82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Pregrada.info – Udruga za mlade </w:t>
            </w:r>
          </w:p>
        </w:tc>
        <w:tc>
          <w:tcPr>
            <w:tcW w:w="1627" w:type="dxa"/>
          </w:tcPr>
          <w:p w14:paraId="18687586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7A715B23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Hrvoje Novak</w:t>
            </w:r>
          </w:p>
        </w:tc>
        <w:tc>
          <w:tcPr>
            <w:tcW w:w="2410" w:type="dxa"/>
          </w:tcPr>
          <w:p w14:paraId="69C2362A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 Javornik</w:t>
            </w:r>
          </w:p>
        </w:tc>
      </w:tr>
      <w:tr w:rsidR="00FE1767" w14:paraId="1C78C6A6" w14:textId="77777777" w:rsidTr="00B826E6">
        <w:tc>
          <w:tcPr>
            <w:tcW w:w="675" w:type="dxa"/>
          </w:tcPr>
          <w:p w14:paraId="7F13D9C8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4" w:type="dxa"/>
          </w:tcPr>
          <w:p w14:paraId="3796DCB2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Pregrada.info – Udruga za mlade</w:t>
            </w:r>
          </w:p>
        </w:tc>
        <w:tc>
          <w:tcPr>
            <w:tcW w:w="1627" w:type="dxa"/>
          </w:tcPr>
          <w:p w14:paraId="319D6910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7ED460D4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Josip Kolenko</w:t>
            </w:r>
          </w:p>
        </w:tc>
        <w:tc>
          <w:tcPr>
            <w:tcW w:w="2410" w:type="dxa"/>
          </w:tcPr>
          <w:p w14:paraId="349392F0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Sonja Kolenko</w:t>
            </w:r>
          </w:p>
        </w:tc>
      </w:tr>
      <w:tr w:rsidR="00FE1767" w14:paraId="3E2CF1EB" w14:textId="77777777" w:rsidTr="00B826E6">
        <w:tc>
          <w:tcPr>
            <w:tcW w:w="675" w:type="dxa"/>
          </w:tcPr>
          <w:p w14:paraId="60699064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4" w:type="dxa"/>
          </w:tcPr>
          <w:p w14:paraId="4CD52E1C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Forum mladih SDP-a Pregrada</w:t>
            </w:r>
          </w:p>
        </w:tc>
        <w:tc>
          <w:tcPr>
            <w:tcW w:w="1627" w:type="dxa"/>
          </w:tcPr>
          <w:p w14:paraId="2956C396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009A1C0D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Veronika Gajšak</w:t>
            </w:r>
          </w:p>
        </w:tc>
        <w:tc>
          <w:tcPr>
            <w:tcW w:w="2410" w:type="dxa"/>
          </w:tcPr>
          <w:p w14:paraId="3332C7EF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Darko Pasariček</w:t>
            </w:r>
          </w:p>
        </w:tc>
      </w:tr>
      <w:tr w:rsidR="00FE1767" w14:paraId="295CBA79" w14:textId="77777777" w:rsidTr="00B826E6">
        <w:tc>
          <w:tcPr>
            <w:tcW w:w="675" w:type="dxa"/>
          </w:tcPr>
          <w:p w14:paraId="5D499E65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84" w:type="dxa"/>
          </w:tcPr>
          <w:p w14:paraId="6C4E7EED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Forum mladih SDP-a Pregrada</w:t>
            </w:r>
          </w:p>
        </w:tc>
        <w:tc>
          <w:tcPr>
            <w:tcW w:w="1627" w:type="dxa"/>
          </w:tcPr>
          <w:p w14:paraId="1A683C11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2BD5164B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Karlo Pasariček</w:t>
            </w:r>
          </w:p>
        </w:tc>
        <w:tc>
          <w:tcPr>
            <w:tcW w:w="2410" w:type="dxa"/>
          </w:tcPr>
          <w:p w14:paraId="28C504FA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Valić</w:t>
            </w:r>
          </w:p>
        </w:tc>
      </w:tr>
      <w:tr w:rsidR="00FE1767" w14:paraId="0A7277E6" w14:textId="77777777" w:rsidTr="00B826E6">
        <w:tc>
          <w:tcPr>
            <w:tcW w:w="675" w:type="dxa"/>
          </w:tcPr>
          <w:p w14:paraId="656A6AA7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84" w:type="dxa"/>
          </w:tcPr>
          <w:p w14:paraId="3E8A796F" w14:textId="77777777" w:rsidR="00FE1767" w:rsidRDefault="00FE1767" w:rsidP="00B82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Forum mladih SDP-a Pregrada</w:t>
            </w:r>
          </w:p>
        </w:tc>
        <w:tc>
          <w:tcPr>
            <w:tcW w:w="1627" w:type="dxa"/>
          </w:tcPr>
          <w:p w14:paraId="61617F53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745E717C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Zvonimir Gretić</w:t>
            </w:r>
          </w:p>
        </w:tc>
        <w:tc>
          <w:tcPr>
            <w:tcW w:w="2410" w:type="dxa"/>
          </w:tcPr>
          <w:p w14:paraId="6634962F" w14:textId="77777777" w:rsidR="00FE1767" w:rsidRDefault="00FE1767" w:rsidP="00B82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Vlatko Gretić</w:t>
            </w:r>
          </w:p>
        </w:tc>
      </w:tr>
    </w:tbl>
    <w:p w14:paraId="6E360CB9" w14:textId="77777777" w:rsidR="00971417" w:rsidRDefault="00971417" w:rsidP="00971417">
      <w:pPr>
        <w:pStyle w:val="Standard"/>
        <w:ind w:left="1068"/>
        <w:jc w:val="both"/>
        <w:rPr>
          <w:rFonts w:ascii="Times New Roman" w:hAnsi="Times New Roman" w:cs="Times New Roman"/>
          <w:bCs/>
        </w:rPr>
      </w:pPr>
    </w:p>
    <w:p w14:paraId="2A931722" w14:textId="0D701B5F" w:rsidR="00D915E2" w:rsidRDefault="004C0FA2" w:rsidP="00A215A7">
      <w:pPr>
        <w:pStyle w:val="Standard"/>
        <w:ind w:firstLine="6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Odbor za izbor i imenovanja</w:t>
      </w:r>
      <w:r w:rsidR="00971417">
        <w:rPr>
          <w:rFonts w:ascii="Times New Roman" w:hAnsi="Times New Roman" w:cs="Times New Roman"/>
          <w:bCs/>
        </w:rPr>
        <w:t xml:space="preserve"> ovaj Popis važećih kandidatura za izbor članova/ica gradskog Savjeta mladih i njihovih zamjenika, uz Izvješće o provjeri formalnih uvjeta kandidatura istaknutih za članove/ice gradskog Savjeta mladih i njihove zamjenike objavljuje na mrežnoj stranici Grada Pregrade</w:t>
      </w:r>
      <w:r w:rsidR="008A6C6B">
        <w:rPr>
          <w:rFonts w:ascii="Times New Roman" w:hAnsi="Times New Roman" w:cs="Times New Roman"/>
          <w:bCs/>
        </w:rPr>
        <w:t xml:space="preserve"> te dostavlja Gradskom vijeću Grada Pregrade</w:t>
      </w:r>
      <w:r w:rsidR="0097141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20D6BD6B" w14:textId="77777777" w:rsidR="00FE1767" w:rsidRDefault="00FE1767" w:rsidP="00A215A7">
      <w:pPr>
        <w:pStyle w:val="Standard"/>
        <w:ind w:firstLine="680"/>
        <w:jc w:val="both"/>
        <w:rPr>
          <w:rFonts w:ascii="Times New Roman" w:hAnsi="Times New Roman" w:cs="Times New Roman"/>
          <w:bCs/>
        </w:rPr>
      </w:pPr>
    </w:p>
    <w:p w14:paraId="67EB4BFD" w14:textId="77777777" w:rsidR="0004685A" w:rsidRPr="002C3036" w:rsidRDefault="0004685A" w:rsidP="006F58F4">
      <w:pPr>
        <w:pStyle w:val="Standard"/>
        <w:jc w:val="right"/>
        <w:rPr>
          <w:rFonts w:ascii="Times New Roman" w:hAnsi="Times New Roman" w:cs="Times New Roman"/>
          <w:bCs/>
        </w:rPr>
      </w:pPr>
    </w:p>
    <w:p w14:paraId="48CF248B" w14:textId="1517A72D" w:rsidR="006F58F4" w:rsidRDefault="005A09F9" w:rsidP="006F58F4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PREDSJEDNI</w:t>
      </w:r>
      <w:r w:rsidR="00FE1767">
        <w:rPr>
          <w:rFonts w:ascii="Times New Roman" w:hAnsi="Times New Roman" w:cs="Times New Roman"/>
          <w:b/>
          <w:bCs/>
        </w:rPr>
        <w:t>CA</w:t>
      </w:r>
      <w:r>
        <w:rPr>
          <w:rFonts w:ascii="Times New Roman" w:hAnsi="Times New Roman" w:cs="Times New Roman"/>
          <w:b/>
          <w:bCs/>
        </w:rPr>
        <w:t xml:space="preserve"> ODBORA </w:t>
      </w:r>
    </w:p>
    <w:p w14:paraId="4DB9B718" w14:textId="77777777" w:rsidR="005A09F9" w:rsidRDefault="005A09F9" w:rsidP="006F58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8B20250" w14:textId="77777777" w:rsidR="00D915E2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14:paraId="100F94CD" w14:textId="7B77A581" w:rsidR="0004685A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  <w:r w:rsidR="00FE1767">
        <w:rPr>
          <w:rFonts w:ascii="Times New Roman" w:hAnsi="Times New Roman" w:cs="Times New Roman"/>
          <w:b/>
          <w:bCs/>
        </w:rPr>
        <w:t>Zdravka Žiger</w:t>
      </w:r>
      <w:r w:rsidR="00EF7EC6">
        <w:rPr>
          <w:rFonts w:ascii="Times New Roman" w:hAnsi="Times New Roman" w:cs="Times New Roman"/>
          <w:b/>
          <w:bCs/>
        </w:rPr>
        <w:t>, v.r.</w:t>
      </w:r>
    </w:p>
    <w:p w14:paraId="40CC38DD" w14:textId="77777777" w:rsidR="00D915E2" w:rsidRPr="00D915E2" w:rsidRDefault="00D915E2" w:rsidP="0004685A">
      <w:pPr>
        <w:pStyle w:val="Standard"/>
        <w:rPr>
          <w:rFonts w:ascii="Times New Roman" w:hAnsi="Times New Roman" w:cs="Times New Roman"/>
          <w:bCs/>
        </w:rPr>
      </w:pPr>
    </w:p>
    <w:p w14:paraId="1BA1135A" w14:textId="77777777" w:rsidR="00FE1767" w:rsidRDefault="00FE1767" w:rsidP="0004685A">
      <w:pPr>
        <w:pStyle w:val="Standard"/>
        <w:rPr>
          <w:rFonts w:ascii="Times New Roman" w:hAnsi="Times New Roman" w:cs="Times New Roman"/>
          <w:bCs/>
        </w:rPr>
      </w:pPr>
    </w:p>
    <w:p w14:paraId="75AE5F8E" w14:textId="5ECA8D71" w:rsidR="00D915E2" w:rsidRPr="00D915E2" w:rsidRDefault="00D915E2" w:rsidP="0004685A">
      <w:pPr>
        <w:pStyle w:val="Standard"/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lastRenderedPageBreak/>
        <w:t>Dostaviti:</w:t>
      </w:r>
    </w:p>
    <w:p w14:paraId="3D94D2A8" w14:textId="06CF9FF5" w:rsidR="00D915E2" w:rsidRPr="00D915E2" w:rsidRDefault="00D915E2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 xml:space="preserve">Gradsko vijeće Grada Pregrade, n/p predsjednice </w:t>
      </w:r>
      <w:r w:rsidR="00FE1767">
        <w:rPr>
          <w:rFonts w:ascii="Times New Roman" w:hAnsi="Times New Roman" w:cs="Times New Roman"/>
          <w:bCs/>
        </w:rPr>
        <w:t>Vesne Petek</w:t>
      </w:r>
      <w:r w:rsidR="008A6C6B">
        <w:rPr>
          <w:rFonts w:ascii="Times New Roman" w:hAnsi="Times New Roman" w:cs="Times New Roman"/>
          <w:bCs/>
        </w:rPr>
        <w:t>,</w:t>
      </w:r>
    </w:p>
    <w:p w14:paraId="11624B7B" w14:textId="6638283C" w:rsidR="00D915E2" w:rsidRPr="00D915E2" w:rsidRDefault="00D915E2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>Za objav</w:t>
      </w:r>
      <w:r w:rsidR="00A215A7">
        <w:rPr>
          <w:rFonts w:ascii="Times New Roman" w:hAnsi="Times New Roman" w:cs="Times New Roman"/>
          <w:bCs/>
        </w:rPr>
        <w:t>u</w:t>
      </w:r>
      <w:r w:rsidRPr="00D915E2">
        <w:rPr>
          <w:rFonts w:ascii="Times New Roman" w:hAnsi="Times New Roman" w:cs="Times New Roman"/>
          <w:bCs/>
        </w:rPr>
        <w:t xml:space="preserve"> na mrežnim stranicama Grada Pregrade</w:t>
      </w:r>
      <w:r w:rsidR="00FE1767">
        <w:rPr>
          <w:rFonts w:ascii="Times New Roman" w:hAnsi="Times New Roman" w:cs="Times New Roman"/>
          <w:bCs/>
        </w:rPr>
        <w:t>,</w:t>
      </w:r>
    </w:p>
    <w:p w14:paraId="02F65600" w14:textId="77777777" w:rsidR="00D915E2" w:rsidRPr="00D915E2" w:rsidRDefault="00D915E2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>Pismohrana</w:t>
      </w:r>
      <w:r w:rsidR="008A6C6B">
        <w:rPr>
          <w:rFonts w:ascii="Times New Roman" w:hAnsi="Times New Roman" w:cs="Times New Roman"/>
          <w:bCs/>
        </w:rPr>
        <w:t>.</w:t>
      </w:r>
    </w:p>
    <w:p w14:paraId="3F4DE6D6" w14:textId="77777777" w:rsidR="0004685A" w:rsidRPr="00D915E2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p w14:paraId="2A9D795C" w14:textId="77777777" w:rsidR="0004685A" w:rsidRPr="00D915E2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p w14:paraId="76459230" w14:textId="77777777" w:rsidR="0004685A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</w:p>
    <w:p w14:paraId="66063E7C" w14:textId="77777777" w:rsidR="0004685A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</w:p>
    <w:p w14:paraId="18980F6A" w14:textId="77777777" w:rsidR="0004685A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</w:p>
    <w:p w14:paraId="1C940C5C" w14:textId="77777777" w:rsidR="0004685A" w:rsidRPr="0004685A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sectPr w:rsidR="0004685A" w:rsidRPr="0004685A" w:rsidSect="0086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BE91CEA"/>
    <w:multiLevelType w:val="hybridMultilevel"/>
    <w:tmpl w:val="B1F82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293C"/>
    <w:multiLevelType w:val="hybridMultilevel"/>
    <w:tmpl w:val="B29E0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2DE"/>
    <w:multiLevelType w:val="hybridMultilevel"/>
    <w:tmpl w:val="9D0EA8EC"/>
    <w:lvl w:ilvl="0" w:tplc="70D4EDB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168E"/>
    <w:multiLevelType w:val="hybridMultilevel"/>
    <w:tmpl w:val="7EE20AA8"/>
    <w:lvl w:ilvl="0" w:tplc="D95638C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pStyle w:val="Naslov2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pStyle w:val="Naslov4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31D96"/>
    <w:multiLevelType w:val="hybridMultilevel"/>
    <w:tmpl w:val="4644ED78"/>
    <w:lvl w:ilvl="0" w:tplc="6D06F4F0">
      <w:start w:val="4"/>
      <w:numFmt w:val="upperLetter"/>
      <w:lvlText w:val="%1)"/>
      <w:lvlJc w:val="left"/>
      <w:pPr>
        <w:ind w:left="1140" w:hanging="360"/>
      </w:p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>
      <w:start w:val="1"/>
      <w:numFmt w:val="lowerRoman"/>
      <w:lvlText w:val="%3."/>
      <w:lvlJc w:val="right"/>
      <w:pPr>
        <w:ind w:left="2580" w:hanging="180"/>
      </w:pPr>
    </w:lvl>
    <w:lvl w:ilvl="3" w:tplc="041A000F">
      <w:start w:val="1"/>
      <w:numFmt w:val="decimal"/>
      <w:lvlText w:val="%4."/>
      <w:lvlJc w:val="left"/>
      <w:pPr>
        <w:ind w:left="3300" w:hanging="360"/>
      </w:pPr>
    </w:lvl>
    <w:lvl w:ilvl="4" w:tplc="041A0019">
      <w:start w:val="1"/>
      <w:numFmt w:val="lowerLetter"/>
      <w:lvlText w:val="%5."/>
      <w:lvlJc w:val="left"/>
      <w:pPr>
        <w:ind w:left="4020" w:hanging="360"/>
      </w:pPr>
    </w:lvl>
    <w:lvl w:ilvl="5" w:tplc="041A001B">
      <w:start w:val="1"/>
      <w:numFmt w:val="lowerRoman"/>
      <w:lvlText w:val="%6."/>
      <w:lvlJc w:val="right"/>
      <w:pPr>
        <w:ind w:left="4740" w:hanging="180"/>
      </w:pPr>
    </w:lvl>
    <w:lvl w:ilvl="6" w:tplc="041A000F">
      <w:start w:val="1"/>
      <w:numFmt w:val="decimal"/>
      <w:lvlText w:val="%7."/>
      <w:lvlJc w:val="left"/>
      <w:pPr>
        <w:ind w:left="5460" w:hanging="360"/>
      </w:pPr>
    </w:lvl>
    <w:lvl w:ilvl="7" w:tplc="041A0019">
      <w:start w:val="1"/>
      <w:numFmt w:val="lowerLetter"/>
      <w:lvlText w:val="%8."/>
      <w:lvlJc w:val="left"/>
      <w:pPr>
        <w:ind w:left="6180" w:hanging="360"/>
      </w:pPr>
    </w:lvl>
    <w:lvl w:ilvl="8" w:tplc="041A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6240BCF"/>
    <w:multiLevelType w:val="hybridMultilevel"/>
    <w:tmpl w:val="E5184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82629"/>
    <w:multiLevelType w:val="hybridMultilevel"/>
    <w:tmpl w:val="783E4FF2"/>
    <w:lvl w:ilvl="0" w:tplc="D506DAD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30DAF"/>
    <w:multiLevelType w:val="hybridMultilevel"/>
    <w:tmpl w:val="7F6A6F64"/>
    <w:lvl w:ilvl="0" w:tplc="9D1CE9B6">
      <w:start w:val="1"/>
      <w:numFmt w:val="upp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556F03"/>
    <w:multiLevelType w:val="hybridMultilevel"/>
    <w:tmpl w:val="65B06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70E77"/>
    <w:multiLevelType w:val="hybridMultilevel"/>
    <w:tmpl w:val="CBCE304E"/>
    <w:lvl w:ilvl="0" w:tplc="B89CC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F4"/>
    <w:rsid w:val="0004685A"/>
    <w:rsid w:val="000965D3"/>
    <w:rsid w:val="000C22E2"/>
    <w:rsid w:val="000E4894"/>
    <w:rsid w:val="001A6A3C"/>
    <w:rsid w:val="001A6EFE"/>
    <w:rsid w:val="001F2C3E"/>
    <w:rsid w:val="00262B73"/>
    <w:rsid w:val="00266AF3"/>
    <w:rsid w:val="002C3036"/>
    <w:rsid w:val="00340D5F"/>
    <w:rsid w:val="00362173"/>
    <w:rsid w:val="00362774"/>
    <w:rsid w:val="00395252"/>
    <w:rsid w:val="00440686"/>
    <w:rsid w:val="004843A6"/>
    <w:rsid w:val="00497957"/>
    <w:rsid w:val="004C0FA2"/>
    <w:rsid w:val="004F2653"/>
    <w:rsid w:val="00520B0E"/>
    <w:rsid w:val="00564199"/>
    <w:rsid w:val="005A09F9"/>
    <w:rsid w:val="005A2EB3"/>
    <w:rsid w:val="00654B65"/>
    <w:rsid w:val="006A6BC4"/>
    <w:rsid w:val="006B7057"/>
    <w:rsid w:val="006F58F4"/>
    <w:rsid w:val="00811DD2"/>
    <w:rsid w:val="00867A51"/>
    <w:rsid w:val="00895F6F"/>
    <w:rsid w:val="008A6C6B"/>
    <w:rsid w:val="008C6843"/>
    <w:rsid w:val="008E0998"/>
    <w:rsid w:val="00971417"/>
    <w:rsid w:val="009A2F90"/>
    <w:rsid w:val="00A215A7"/>
    <w:rsid w:val="00A456CA"/>
    <w:rsid w:val="00A46B7F"/>
    <w:rsid w:val="00A95E66"/>
    <w:rsid w:val="00B0346B"/>
    <w:rsid w:val="00B25029"/>
    <w:rsid w:val="00B40228"/>
    <w:rsid w:val="00B71A5C"/>
    <w:rsid w:val="00B74EFB"/>
    <w:rsid w:val="00BE1264"/>
    <w:rsid w:val="00BF68A1"/>
    <w:rsid w:val="00CE7347"/>
    <w:rsid w:val="00D13F3B"/>
    <w:rsid w:val="00D236B8"/>
    <w:rsid w:val="00D64B85"/>
    <w:rsid w:val="00D915E2"/>
    <w:rsid w:val="00DE434D"/>
    <w:rsid w:val="00EE09FF"/>
    <w:rsid w:val="00EF7EC6"/>
    <w:rsid w:val="00F0406E"/>
    <w:rsid w:val="00F11E5F"/>
    <w:rsid w:val="00F20E9D"/>
    <w:rsid w:val="00F9511C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A3C7"/>
  <w15:docId w15:val="{475CED9E-F9C6-456F-A546-0AE09D3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9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slov2">
    <w:name w:val="heading 2"/>
    <w:basedOn w:val="Normal"/>
    <w:next w:val="Normal"/>
    <w:link w:val="Naslov2Char"/>
    <w:unhideWhenUsed/>
    <w:qFormat/>
    <w:rsid w:val="00B40228"/>
    <w:pPr>
      <w:keepNext/>
      <w:numPr>
        <w:ilvl w:val="1"/>
        <w:numId w:val="2"/>
      </w:numPr>
      <w:autoSpaceDN/>
      <w:jc w:val="both"/>
      <w:textAlignment w:val="auto"/>
      <w:outlineLvl w:val="1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paragraph" w:styleId="Naslov4">
    <w:name w:val="heading 4"/>
    <w:basedOn w:val="Normal"/>
    <w:next w:val="Normal"/>
    <w:link w:val="Naslov4Char"/>
    <w:unhideWhenUsed/>
    <w:qFormat/>
    <w:rsid w:val="00B40228"/>
    <w:pPr>
      <w:keepNext/>
      <w:numPr>
        <w:ilvl w:val="3"/>
        <w:numId w:val="2"/>
      </w:numPr>
      <w:autoSpaceDN/>
      <w:jc w:val="both"/>
      <w:textAlignment w:val="auto"/>
      <w:outlineLvl w:val="3"/>
    </w:pPr>
    <w:rPr>
      <w:rFonts w:ascii="Times New Roman" w:eastAsia="Times New Roman" w:hAnsi="Times New Roman" w:cs="Times New Roman"/>
      <w:b/>
      <w:kern w:val="0"/>
      <w:szCs w:val="20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F58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0998"/>
    <w:pPr>
      <w:spacing w:after="140" w:line="288" w:lineRule="auto"/>
    </w:pPr>
  </w:style>
  <w:style w:type="character" w:customStyle="1" w:styleId="Naslov2Char">
    <w:name w:val="Naslov 2 Char"/>
    <w:basedOn w:val="Zadanifontodlomka"/>
    <w:link w:val="Naslov2"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B4022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40228"/>
    <w:pPr>
      <w:autoSpaceDN/>
      <w:ind w:left="72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B40228"/>
    <w:pPr>
      <w:autoSpaceDN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teksta"/>
    <w:rsid w:val="00B40228"/>
    <w:pPr>
      <w:keepNext/>
      <w:autoSpaceDN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eastAsia="hr-HR" w:bidi="ar-SA"/>
    </w:rPr>
  </w:style>
  <w:style w:type="paragraph" w:customStyle="1" w:styleId="WW-Tijeloteksta2">
    <w:name w:val="WW-Tijelo teksta 2"/>
    <w:basedOn w:val="Normal"/>
    <w:rsid w:val="00B40228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paragraph" w:styleId="Odlomakpopisa">
    <w:name w:val="List Paragraph"/>
    <w:basedOn w:val="Normal"/>
    <w:uiPriority w:val="34"/>
    <w:qFormat/>
    <w:rsid w:val="00B40228"/>
    <w:pPr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r-HR" w:bidi="ar-SA"/>
    </w:rPr>
  </w:style>
  <w:style w:type="paragraph" w:styleId="StandardWeb">
    <w:name w:val="Normal (Web)"/>
    <w:basedOn w:val="Normal"/>
    <w:uiPriority w:val="99"/>
    <w:unhideWhenUsed/>
    <w:rsid w:val="00B40228"/>
    <w:pPr>
      <w:autoSpaceDN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E66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E6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4C0FA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C0FA2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59"/>
    <w:rsid w:val="001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Petra Vdović</cp:lastModifiedBy>
  <cp:revision>25</cp:revision>
  <cp:lastPrinted>2021-08-06T10:48:00Z</cp:lastPrinted>
  <dcterms:created xsi:type="dcterms:W3CDTF">2018-03-08T10:44:00Z</dcterms:created>
  <dcterms:modified xsi:type="dcterms:W3CDTF">2021-08-10T10:12:00Z</dcterms:modified>
</cp:coreProperties>
</file>