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5333" w14:textId="77777777" w:rsidR="006F58F4" w:rsidRDefault="006F58F4" w:rsidP="006F58F4">
      <w:pPr>
        <w:pStyle w:val="Standard"/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 w:bidi="ar-SA"/>
        </w:rPr>
        <w:drawing>
          <wp:inline distT="0" distB="0" distL="0" distR="0" wp14:anchorId="459FEB52" wp14:editId="23137930">
            <wp:extent cx="703438" cy="923763"/>
            <wp:effectExtent l="0" t="0" r="1412" b="0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438" cy="923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EB73FE" w14:textId="77777777" w:rsidR="006F58F4" w:rsidRDefault="006F58F4" w:rsidP="006F58F4">
      <w:pPr>
        <w:pStyle w:val="Standard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REPUBLIKA HRVATSKA</w:t>
      </w:r>
    </w:p>
    <w:p w14:paraId="3DCD8E0C" w14:textId="77777777" w:rsidR="006F58F4" w:rsidRDefault="006F58F4" w:rsidP="006F58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KRAPINSKO- ZAGORSKA ŽUPANIJA</w:t>
      </w:r>
    </w:p>
    <w:p w14:paraId="11CF33BC" w14:textId="77777777" w:rsidR="006F58F4" w:rsidRDefault="006F58F4" w:rsidP="006F58F4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GRAD</w:t>
      </w:r>
      <w:r w:rsidR="002C3036">
        <w:rPr>
          <w:rFonts w:ascii="Times New Roman" w:hAnsi="Times New Roman" w:cs="Times New Roman"/>
        </w:rPr>
        <w:t xml:space="preserve"> PREGRADA</w:t>
      </w:r>
    </w:p>
    <w:p w14:paraId="550070D0" w14:textId="77777777" w:rsidR="00247548" w:rsidRDefault="00247548" w:rsidP="006F58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GRADSKO VIJEĆE</w:t>
      </w:r>
    </w:p>
    <w:p w14:paraId="0CF4BA46" w14:textId="77777777" w:rsidR="002C3036" w:rsidRDefault="002C3036" w:rsidP="006F58F4">
      <w:pPr>
        <w:pStyle w:val="Standard"/>
      </w:pPr>
      <w:r>
        <w:t xml:space="preserve">ODBOR ZA IZBOR I IMENOVANJA </w:t>
      </w:r>
    </w:p>
    <w:p w14:paraId="239AD9B0" w14:textId="77777777" w:rsidR="006F58F4" w:rsidRDefault="006F58F4" w:rsidP="006F58F4">
      <w:pPr>
        <w:pStyle w:val="Standard"/>
        <w:rPr>
          <w:rFonts w:ascii="Times New Roman" w:hAnsi="Times New Roman" w:cs="Times New Roman"/>
        </w:rPr>
      </w:pPr>
    </w:p>
    <w:p w14:paraId="069DE8A4" w14:textId="17328767" w:rsidR="00DE0EFC" w:rsidRPr="002266C6" w:rsidRDefault="00DE0EFC" w:rsidP="00DE0EFC">
      <w:pPr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</w:t>
      </w:r>
      <w:r w:rsidR="004E66C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-01/</w:t>
      </w:r>
      <w:r w:rsidR="004E66C0">
        <w:rPr>
          <w:rFonts w:ascii="Times New Roman" w:hAnsi="Times New Roman" w:cs="Times New Roman"/>
        </w:rPr>
        <w:t>18</w:t>
      </w:r>
    </w:p>
    <w:p w14:paraId="72F29BCA" w14:textId="4E95A57A" w:rsidR="00DE0EFC" w:rsidRPr="002266C6" w:rsidRDefault="00DE0EFC" w:rsidP="00DE0EFC">
      <w:pPr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2214/01-01-</w:t>
      </w:r>
      <w:r w:rsidR="004E66C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</w:t>
      </w:r>
      <w:r w:rsidR="004E66C0">
        <w:rPr>
          <w:rFonts w:ascii="Times New Roman" w:hAnsi="Times New Roman" w:cs="Times New Roman"/>
        </w:rPr>
        <w:t>9</w:t>
      </w:r>
      <w:r w:rsidR="00503EEB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604F87C5" w14:textId="15C120E0" w:rsidR="00DE0EFC" w:rsidRPr="002266C6" w:rsidRDefault="00DE0EFC" w:rsidP="00DE0EFC">
      <w:pPr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Pregradi, </w:t>
      </w:r>
      <w:r w:rsidR="00C36BC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4E66C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2266C6">
        <w:rPr>
          <w:rFonts w:ascii="Times New Roman" w:hAnsi="Times New Roman" w:cs="Times New Roman"/>
        </w:rPr>
        <w:t>20</w:t>
      </w:r>
      <w:r w:rsidR="004E66C0">
        <w:rPr>
          <w:rFonts w:ascii="Times New Roman" w:hAnsi="Times New Roman" w:cs="Times New Roman"/>
        </w:rPr>
        <w:t>21.</w:t>
      </w:r>
      <w:r w:rsidRPr="002266C6">
        <w:rPr>
          <w:rFonts w:ascii="Times New Roman" w:hAnsi="Times New Roman" w:cs="Times New Roman"/>
        </w:rPr>
        <w:t xml:space="preserve"> godine</w:t>
      </w:r>
    </w:p>
    <w:p w14:paraId="66188647" w14:textId="77777777" w:rsidR="00DE0EFC" w:rsidRDefault="00DE0EFC" w:rsidP="00DE0EFC"/>
    <w:p w14:paraId="55E43958" w14:textId="56BB447A" w:rsidR="00DE0EFC" w:rsidRDefault="00DE0EFC" w:rsidP="00DE0EFC">
      <w:pPr>
        <w:jc w:val="both"/>
        <w:rPr>
          <w:rFonts w:ascii="Times New Roman" w:hAnsi="Times New Roman" w:cs="Times New Roman"/>
        </w:rPr>
      </w:pPr>
      <w:r>
        <w:tab/>
      </w:r>
      <w:r w:rsidRPr="00BA42E7">
        <w:rPr>
          <w:rFonts w:ascii="Times New Roman" w:hAnsi="Times New Roman" w:cs="Times New Roman"/>
        </w:rPr>
        <w:t xml:space="preserve">Temeljem članka </w:t>
      </w:r>
      <w:r w:rsidR="00BA42E7" w:rsidRPr="00BA42E7">
        <w:rPr>
          <w:rFonts w:ascii="Times New Roman" w:hAnsi="Times New Roman" w:cs="Times New Roman"/>
        </w:rPr>
        <w:t>8</w:t>
      </w:r>
      <w:r w:rsidRPr="00BA42E7">
        <w:rPr>
          <w:rFonts w:ascii="Times New Roman" w:hAnsi="Times New Roman" w:cs="Times New Roman"/>
        </w:rPr>
        <w:t>. Odluke o osnivanju Gradskog savjeta mladih Grada Pregrade (Službeni glasnik KZŽ, br. 22/14</w:t>
      </w:r>
      <w:r w:rsidR="00BA42E7" w:rsidRPr="00BA42E7">
        <w:rPr>
          <w:rFonts w:ascii="Times New Roman" w:hAnsi="Times New Roman" w:cs="Times New Roman"/>
        </w:rPr>
        <w:t>, 26/21</w:t>
      </w:r>
      <w:r w:rsidRPr="00BA42E7">
        <w:rPr>
          <w:rFonts w:ascii="Times New Roman" w:hAnsi="Times New Roman" w:cs="Times New Roman"/>
        </w:rPr>
        <w:t>),</w:t>
      </w:r>
      <w:r w:rsidRPr="00D35A6C">
        <w:t xml:space="preserve"> </w:t>
      </w:r>
      <w:r w:rsidRPr="00D35A6C">
        <w:rPr>
          <w:rFonts w:ascii="Times New Roman" w:hAnsi="Times New Roman" w:cs="Times New Roman"/>
        </w:rPr>
        <w:t>Zaključka Gradskog vi</w:t>
      </w:r>
      <w:r>
        <w:rPr>
          <w:rFonts w:ascii="Times New Roman" w:hAnsi="Times New Roman" w:cs="Times New Roman"/>
        </w:rPr>
        <w:t>jeća Grada Pregrade o pokretanju postupka za biranje članova Gradskog savjeta mladih Grada Pregrade</w:t>
      </w:r>
      <w:r w:rsidRPr="00D35A6C">
        <w:rPr>
          <w:rFonts w:ascii="Times New Roman" w:hAnsi="Times New Roman" w:cs="Times New Roman"/>
        </w:rPr>
        <w:t xml:space="preserve"> (Klasa: 021-05/</w:t>
      </w:r>
      <w:r w:rsidR="00BA42E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-01/</w:t>
      </w:r>
      <w:r w:rsidR="00BA42E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, UrBroj:</w:t>
      </w:r>
      <w:r w:rsidR="00BA4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2214/01-01-</w:t>
      </w:r>
      <w:r w:rsidR="00BA42E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-2) od </w:t>
      </w:r>
      <w:r w:rsidR="00BA42E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BA42E7">
        <w:rPr>
          <w:rFonts w:ascii="Times New Roman" w:hAnsi="Times New Roman" w:cs="Times New Roman"/>
        </w:rPr>
        <w:t>7</w:t>
      </w:r>
      <w:r w:rsidRPr="00D35A6C">
        <w:rPr>
          <w:rFonts w:ascii="Times New Roman" w:hAnsi="Times New Roman" w:cs="Times New Roman"/>
        </w:rPr>
        <w:t>.20</w:t>
      </w:r>
      <w:r w:rsidR="00BA42E7">
        <w:rPr>
          <w:rFonts w:ascii="Times New Roman" w:hAnsi="Times New Roman" w:cs="Times New Roman"/>
        </w:rPr>
        <w:t>21</w:t>
      </w:r>
      <w:r w:rsidRPr="00D35A6C">
        <w:rPr>
          <w:rFonts w:ascii="Times New Roman" w:hAnsi="Times New Roman" w:cs="Times New Roman"/>
        </w:rPr>
        <w:t>.,</w:t>
      </w:r>
      <w:r w:rsidRPr="003821EB">
        <w:rPr>
          <w:rFonts w:ascii="Times New Roman" w:hAnsi="Times New Roman" w:cs="Times New Roman"/>
        </w:rPr>
        <w:t xml:space="preserve"> Javnog poziva za isticanje kandidatura za članove/članice Gradskog savjeta mladih i njihove zamjenike</w:t>
      </w:r>
      <w:r>
        <w:rPr>
          <w:rFonts w:ascii="Times New Roman" w:hAnsi="Times New Roman" w:cs="Times New Roman"/>
        </w:rPr>
        <w:t xml:space="preserve"> (</w:t>
      </w:r>
      <w:r w:rsidRPr="003821EB">
        <w:rPr>
          <w:rFonts w:ascii="Times New Roman" w:hAnsi="Times New Roman" w:cs="Times New Roman"/>
        </w:rPr>
        <w:t>Klasa: 021-05/</w:t>
      </w:r>
      <w:r w:rsidR="00BA42E7">
        <w:rPr>
          <w:rFonts w:ascii="Times New Roman" w:hAnsi="Times New Roman" w:cs="Times New Roman"/>
        </w:rPr>
        <w:t>21</w:t>
      </w:r>
      <w:r w:rsidRPr="003821EB">
        <w:rPr>
          <w:rFonts w:ascii="Times New Roman" w:hAnsi="Times New Roman" w:cs="Times New Roman"/>
        </w:rPr>
        <w:t>-01/1</w:t>
      </w:r>
      <w:r w:rsidR="00BA42E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UrBroj: 2214/01-01-</w:t>
      </w:r>
      <w:r w:rsidR="00BA42E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-0</w:t>
      </w:r>
      <w:r w:rsidRPr="003821E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od </w:t>
      </w:r>
      <w:r w:rsidR="00BA42E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BA42E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BA42E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., Odbor za izbor i imenovanje podnosi</w:t>
      </w:r>
    </w:p>
    <w:p w14:paraId="2F78BFDC" w14:textId="77777777" w:rsidR="006F58F4" w:rsidRDefault="006F58F4" w:rsidP="006F58F4">
      <w:pPr>
        <w:pStyle w:val="Standard"/>
        <w:rPr>
          <w:rFonts w:ascii="Times New Roman" w:hAnsi="Times New Roman" w:cs="Times New Roman"/>
        </w:rPr>
      </w:pPr>
    </w:p>
    <w:p w14:paraId="46651B0F" w14:textId="77777777" w:rsidR="006F58F4" w:rsidRDefault="002C3036" w:rsidP="002C3036">
      <w:pPr>
        <w:pStyle w:val="Standard"/>
        <w:tabs>
          <w:tab w:val="left" w:pos="15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IZVJEŠĆE</w:t>
      </w:r>
    </w:p>
    <w:p w14:paraId="2FCBFADF" w14:textId="77777777" w:rsidR="002C3036" w:rsidRDefault="002C3036" w:rsidP="002C3036">
      <w:pPr>
        <w:pStyle w:val="Standard"/>
        <w:tabs>
          <w:tab w:val="left" w:pos="15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provjeri formalnih uvjeta kandidatura istaknutih za</w:t>
      </w:r>
    </w:p>
    <w:p w14:paraId="3F64107B" w14:textId="77777777" w:rsidR="002C3036" w:rsidRDefault="002C3036" w:rsidP="002C3036">
      <w:pPr>
        <w:pStyle w:val="Standard"/>
        <w:tabs>
          <w:tab w:val="left" w:pos="15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članove/ice Savjeta mladih Grada Pregrade i njihove zamjenike</w:t>
      </w:r>
    </w:p>
    <w:p w14:paraId="7CD925DB" w14:textId="77777777" w:rsidR="00362173" w:rsidRDefault="00362173" w:rsidP="00362173">
      <w:pPr>
        <w:pStyle w:val="Standard"/>
        <w:tabs>
          <w:tab w:val="left" w:pos="1584"/>
        </w:tabs>
        <w:jc w:val="both"/>
        <w:rPr>
          <w:rFonts w:ascii="Times New Roman" w:hAnsi="Times New Roman" w:cs="Times New Roman"/>
        </w:rPr>
      </w:pPr>
    </w:p>
    <w:p w14:paraId="318E4755" w14:textId="44CCFCFC" w:rsidR="00DE0EFC" w:rsidRDefault="002C3036" w:rsidP="001F2C3E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Pr="002C3036">
        <w:rPr>
          <w:rFonts w:ascii="Times New Roman" w:hAnsi="Times New Roman" w:cs="Times New Roman"/>
          <w:bCs/>
        </w:rPr>
        <w:t>radsko vijeće Grada Pregrade</w:t>
      </w:r>
      <w:r>
        <w:rPr>
          <w:rFonts w:ascii="Times New Roman" w:hAnsi="Times New Roman" w:cs="Times New Roman"/>
          <w:bCs/>
        </w:rPr>
        <w:t xml:space="preserve"> je </w:t>
      </w:r>
      <w:r w:rsidR="007E68A7">
        <w:rPr>
          <w:rFonts w:ascii="Times New Roman" w:hAnsi="Times New Roman" w:cs="Times New Roman"/>
          <w:bCs/>
        </w:rPr>
        <w:t xml:space="preserve">dana </w:t>
      </w:r>
      <w:r w:rsidR="00BA42E7">
        <w:rPr>
          <w:rFonts w:ascii="Times New Roman" w:hAnsi="Times New Roman" w:cs="Times New Roman"/>
          <w:bCs/>
        </w:rPr>
        <w:t>1</w:t>
      </w:r>
      <w:r w:rsidR="00DE0EFC">
        <w:rPr>
          <w:rFonts w:ascii="Times New Roman" w:hAnsi="Times New Roman" w:cs="Times New Roman"/>
          <w:bCs/>
        </w:rPr>
        <w:t xml:space="preserve">2. </w:t>
      </w:r>
      <w:r w:rsidR="00BA42E7">
        <w:rPr>
          <w:rFonts w:ascii="Times New Roman" w:hAnsi="Times New Roman" w:cs="Times New Roman"/>
          <w:bCs/>
        </w:rPr>
        <w:t>srpnja</w:t>
      </w:r>
      <w:r w:rsidR="007E68A7" w:rsidRPr="007E68A7">
        <w:rPr>
          <w:rFonts w:ascii="Times New Roman" w:hAnsi="Times New Roman" w:cs="Times New Roman"/>
          <w:bCs/>
        </w:rPr>
        <w:t xml:space="preserve"> 20</w:t>
      </w:r>
      <w:r w:rsidR="00BA42E7">
        <w:rPr>
          <w:rFonts w:ascii="Times New Roman" w:hAnsi="Times New Roman" w:cs="Times New Roman"/>
          <w:bCs/>
        </w:rPr>
        <w:t>21</w:t>
      </w:r>
      <w:r w:rsidR="007E68A7" w:rsidRPr="007E68A7">
        <w:rPr>
          <w:rFonts w:ascii="Times New Roman" w:hAnsi="Times New Roman" w:cs="Times New Roman"/>
          <w:bCs/>
        </w:rPr>
        <w:t>.</w:t>
      </w:r>
      <w:r w:rsidR="00BA42E7">
        <w:rPr>
          <w:rFonts w:ascii="Times New Roman" w:hAnsi="Times New Roman" w:cs="Times New Roman"/>
          <w:bCs/>
        </w:rPr>
        <w:t xml:space="preserve"> godine, </w:t>
      </w:r>
      <w:r w:rsidR="001F2C3E">
        <w:rPr>
          <w:rFonts w:ascii="Times New Roman" w:hAnsi="Times New Roman" w:cs="Times New Roman"/>
          <w:bCs/>
        </w:rPr>
        <w:t xml:space="preserve">temeljem </w:t>
      </w:r>
      <w:r w:rsidR="001F2C3E" w:rsidRPr="001F2C3E">
        <w:rPr>
          <w:rFonts w:ascii="Times New Roman" w:hAnsi="Times New Roman" w:cs="Times New Roman"/>
          <w:bCs/>
        </w:rPr>
        <w:t xml:space="preserve">članka 9. stavka 2. i </w:t>
      </w:r>
      <w:r w:rsidR="00BA42E7">
        <w:rPr>
          <w:rFonts w:ascii="Times New Roman" w:hAnsi="Times New Roman" w:cs="Times New Roman"/>
          <w:bCs/>
        </w:rPr>
        <w:t xml:space="preserve">članka </w:t>
      </w:r>
      <w:r w:rsidR="001F2C3E" w:rsidRPr="001F2C3E">
        <w:rPr>
          <w:rFonts w:ascii="Times New Roman" w:hAnsi="Times New Roman" w:cs="Times New Roman"/>
          <w:bCs/>
        </w:rPr>
        <w:t xml:space="preserve">10. stavka 2. Zakona o savjetima mladih („Narodne novine“, broj 41/14.) i članka 6. Odluke o osnivanju </w:t>
      </w:r>
      <w:r w:rsidR="001F2C3E">
        <w:rPr>
          <w:rFonts w:ascii="Times New Roman" w:hAnsi="Times New Roman" w:cs="Times New Roman"/>
          <w:bCs/>
        </w:rPr>
        <w:t>g</w:t>
      </w:r>
      <w:r w:rsidR="001F2C3E" w:rsidRPr="001F2C3E">
        <w:rPr>
          <w:rFonts w:ascii="Times New Roman" w:hAnsi="Times New Roman" w:cs="Times New Roman"/>
          <w:bCs/>
        </w:rPr>
        <w:t xml:space="preserve">radskog </w:t>
      </w:r>
      <w:r w:rsidR="001F2C3E">
        <w:rPr>
          <w:rFonts w:ascii="Times New Roman" w:hAnsi="Times New Roman" w:cs="Times New Roman"/>
          <w:bCs/>
        </w:rPr>
        <w:t>S</w:t>
      </w:r>
      <w:r w:rsidR="001F2C3E" w:rsidRPr="001F2C3E">
        <w:rPr>
          <w:rFonts w:ascii="Times New Roman" w:hAnsi="Times New Roman" w:cs="Times New Roman"/>
          <w:bCs/>
        </w:rPr>
        <w:t>avjeta mladih Grada Pregrade („Službeni glasnik Krapinsko</w:t>
      </w:r>
      <w:r w:rsidR="001F2C3E">
        <w:rPr>
          <w:rFonts w:ascii="Times New Roman" w:hAnsi="Times New Roman" w:cs="Times New Roman"/>
          <w:bCs/>
        </w:rPr>
        <w:t>-</w:t>
      </w:r>
      <w:r w:rsidR="001F2C3E" w:rsidRPr="001F2C3E">
        <w:rPr>
          <w:rFonts w:ascii="Times New Roman" w:hAnsi="Times New Roman" w:cs="Times New Roman"/>
          <w:bCs/>
        </w:rPr>
        <w:t>zagorske županije“, broj 22/14</w:t>
      </w:r>
      <w:r w:rsidR="00BA42E7">
        <w:rPr>
          <w:rFonts w:ascii="Times New Roman" w:hAnsi="Times New Roman" w:cs="Times New Roman"/>
          <w:bCs/>
        </w:rPr>
        <w:t xml:space="preserve"> i 26/21</w:t>
      </w:r>
      <w:r w:rsidR="001F2C3E" w:rsidRPr="001F2C3E">
        <w:rPr>
          <w:rFonts w:ascii="Times New Roman" w:hAnsi="Times New Roman" w:cs="Times New Roman"/>
          <w:bCs/>
        </w:rPr>
        <w:t>)</w:t>
      </w:r>
      <w:r w:rsidR="00BA42E7">
        <w:rPr>
          <w:rFonts w:ascii="Times New Roman" w:hAnsi="Times New Roman" w:cs="Times New Roman"/>
          <w:bCs/>
        </w:rPr>
        <w:t xml:space="preserve"> te</w:t>
      </w:r>
      <w:r w:rsidR="001F2C3E" w:rsidRPr="001F2C3E">
        <w:rPr>
          <w:rFonts w:ascii="Times New Roman" w:hAnsi="Times New Roman" w:cs="Times New Roman"/>
          <w:bCs/>
        </w:rPr>
        <w:t xml:space="preserve"> </w:t>
      </w:r>
      <w:r w:rsidR="00DE0EFC">
        <w:rPr>
          <w:rFonts w:ascii="Times New Roman" w:hAnsi="Times New Roman" w:cs="Times New Roman"/>
          <w:bCs/>
        </w:rPr>
        <w:t xml:space="preserve">Zaključka </w:t>
      </w:r>
      <w:r w:rsidR="00DE0EFC" w:rsidRPr="00DE0EFC">
        <w:rPr>
          <w:rFonts w:ascii="Times New Roman" w:hAnsi="Times New Roman" w:cs="Times New Roman"/>
          <w:bCs/>
        </w:rPr>
        <w:t>o pokretanju postupka za biranje članova Gradskog savjeta mladih Grada Pregrade (Klasa: 021-05/</w:t>
      </w:r>
      <w:r w:rsidR="00BA42E7">
        <w:rPr>
          <w:rFonts w:ascii="Times New Roman" w:hAnsi="Times New Roman" w:cs="Times New Roman"/>
          <w:bCs/>
        </w:rPr>
        <w:t>21</w:t>
      </w:r>
      <w:r w:rsidR="00DE0EFC" w:rsidRPr="00DE0EFC">
        <w:rPr>
          <w:rFonts w:ascii="Times New Roman" w:hAnsi="Times New Roman" w:cs="Times New Roman"/>
          <w:bCs/>
        </w:rPr>
        <w:t>-01/</w:t>
      </w:r>
      <w:r w:rsidR="00BA42E7">
        <w:rPr>
          <w:rFonts w:ascii="Times New Roman" w:hAnsi="Times New Roman" w:cs="Times New Roman"/>
          <w:bCs/>
        </w:rPr>
        <w:t>18</w:t>
      </w:r>
      <w:r w:rsidR="00DE0EFC" w:rsidRPr="00DE0EFC">
        <w:rPr>
          <w:rFonts w:ascii="Times New Roman" w:hAnsi="Times New Roman" w:cs="Times New Roman"/>
          <w:bCs/>
        </w:rPr>
        <w:t>, UrBroj: 2214/01-01-</w:t>
      </w:r>
      <w:r w:rsidR="00BA42E7">
        <w:rPr>
          <w:rFonts w:ascii="Times New Roman" w:hAnsi="Times New Roman" w:cs="Times New Roman"/>
          <w:bCs/>
        </w:rPr>
        <w:t>21</w:t>
      </w:r>
      <w:r w:rsidR="00DE0EFC" w:rsidRPr="00DE0EFC">
        <w:rPr>
          <w:rFonts w:ascii="Times New Roman" w:hAnsi="Times New Roman" w:cs="Times New Roman"/>
          <w:bCs/>
        </w:rPr>
        <w:t>-2) od</w:t>
      </w:r>
      <w:r w:rsidR="00BA42E7">
        <w:rPr>
          <w:rFonts w:ascii="Times New Roman" w:hAnsi="Times New Roman" w:cs="Times New Roman"/>
          <w:bCs/>
        </w:rPr>
        <w:t xml:space="preserve"> 8.07.</w:t>
      </w:r>
      <w:r w:rsidR="00DE0EFC" w:rsidRPr="00DE0EFC">
        <w:rPr>
          <w:rFonts w:ascii="Times New Roman" w:hAnsi="Times New Roman" w:cs="Times New Roman"/>
          <w:bCs/>
        </w:rPr>
        <w:t>2018. godine</w:t>
      </w:r>
      <w:r w:rsidR="00BA42E7">
        <w:rPr>
          <w:rFonts w:ascii="Times New Roman" w:hAnsi="Times New Roman" w:cs="Times New Roman"/>
          <w:bCs/>
        </w:rPr>
        <w:t xml:space="preserve"> </w:t>
      </w:r>
      <w:r w:rsidR="00DE0EFC" w:rsidRPr="00DE0EFC">
        <w:rPr>
          <w:rFonts w:ascii="Times New Roman" w:hAnsi="Times New Roman" w:cs="Times New Roman"/>
          <w:bCs/>
        </w:rPr>
        <w:t xml:space="preserve">objavilo Javni poziv za isticanje kandidature za članove gradskog Savjeta mladih u njihovih zamjenika </w:t>
      </w:r>
      <w:r w:rsidR="00DE0EFC">
        <w:rPr>
          <w:rFonts w:ascii="Times New Roman" w:hAnsi="Times New Roman" w:cs="Times New Roman"/>
          <w:bCs/>
        </w:rPr>
        <w:t>(</w:t>
      </w:r>
      <w:r w:rsidR="00DE0EFC" w:rsidRPr="00DE0EFC">
        <w:rPr>
          <w:rFonts w:ascii="Times New Roman" w:hAnsi="Times New Roman" w:cs="Times New Roman"/>
          <w:bCs/>
        </w:rPr>
        <w:t>Klasa: 021-05/</w:t>
      </w:r>
      <w:r w:rsidR="00BA42E7">
        <w:rPr>
          <w:rFonts w:ascii="Times New Roman" w:hAnsi="Times New Roman" w:cs="Times New Roman"/>
          <w:bCs/>
        </w:rPr>
        <w:t>21</w:t>
      </w:r>
      <w:r w:rsidR="00DE0EFC" w:rsidRPr="00DE0EFC">
        <w:rPr>
          <w:rFonts w:ascii="Times New Roman" w:hAnsi="Times New Roman" w:cs="Times New Roman"/>
          <w:bCs/>
        </w:rPr>
        <w:t>-01/</w:t>
      </w:r>
      <w:r w:rsidR="00BA42E7">
        <w:rPr>
          <w:rFonts w:ascii="Times New Roman" w:hAnsi="Times New Roman" w:cs="Times New Roman"/>
          <w:bCs/>
        </w:rPr>
        <w:t>18</w:t>
      </w:r>
      <w:r w:rsidR="00DE0EFC" w:rsidRPr="00DE0EFC">
        <w:rPr>
          <w:rFonts w:ascii="Times New Roman" w:hAnsi="Times New Roman" w:cs="Times New Roman"/>
          <w:bCs/>
        </w:rPr>
        <w:t>, Urbroj: 2214/01-01-</w:t>
      </w:r>
      <w:r w:rsidR="00BA42E7">
        <w:rPr>
          <w:rFonts w:ascii="Times New Roman" w:hAnsi="Times New Roman" w:cs="Times New Roman"/>
          <w:bCs/>
        </w:rPr>
        <w:t>21</w:t>
      </w:r>
      <w:r w:rsidR="00DE0EFC" w:rsidRPr="00DE0EFC">
        <w:rPr>
          <w:rFonts w:ascii="Times New Roman" w:hAnsi="Times New Roman" w:cs="Times New Roman"/>
          <w:bCs/>
        </w:rPr>
        <w:t>-3</w:t>
      </w:r>
      <w:r w:rsidR="00DE0EFC">
        <w:rPr>
          <w:rFonts w:ascii="Times New Roman" w:hAnsi="Times New Roman" w:cs="Times New Roman"/>
          <w:bCs/>
        </w:rPr>
        <w:t>)</w:t>
      </w:r>
      <w:r w:rsidR="00DE0EFC" w:rsidRPr="00DE0EFC">
        <w:rPr>
          <w:rFonts w:ascii="Times New Roman" w:hAnsi="Times New Roman" w:cs="Times New Roman"/>
          <w:bCs/>
        </w:rPr>
        <w:t>.</w:t>
      </w:r>
      <w:r w:rsidR="001C64DD">
        <w:rPr>
          <w:rFonts w:ascii="Times New Roman" w:hAnsi="Times New Roman" w:cs="Times New Roman"/>
          <w:bCs/>
        </w:rPr>
        <w:t xml:space="preserve"> Rok za isticanje kandidatura bio je </w:t>
      </w:r>
      <w:r w:rsidR="00BA42E7">
        <w:rPr>
          <w:rFonts w:ascii="Times New Roman" w:hAnsi="Times New Roman" w:cs="Times New Roman"/>
          <w:bCs/>
        </w:rPr>
        <w:t>27</w:t>
      </w:r>
      <w:r w:rsidR="001C64DD">
        <w:rPr>
          <w:rFonts w:ascii="Times New Roman" w:hAnsi="Times New Roman" w:cs="Times New Roman"/>
          <w:bCs/>
        </w:rPr>
        <w:t>.</w:t>
      </w:r>
      <w:r w:rsidR="00BA42E7">
        <w:rPr>
          <w:rFonts w:ascii="Times New Roman" w:hAnsi="Times New Roman" w:cs="Times New Roman"/>
          <w:bCs/>
        </w:rPr>
        <w:t xml:space="preserve"> srpnja 2021</w:t>
      </w:r>
      <w:r w:rsidR="001C64DD">
        <w:rPr>
          <w:rFonts w:ascii="Times New Roman" w:hAnsi="Times New Roman" w:cs="Times New Roman"/>
          <w:bCs/>
        </w:rPr>
        <w:t>. godine</w:t>
      </w:r>
    </w:p>
    <w:p w14:paraId="5C69280D" w14:textId="77777777" w:rsidR="00BA42E7" w:rsidRDefault="00BA42E7" w:rsidP="00BF68A1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</w:p>
    <w:p w14:paraId="0036C6B7" w14:textId="754DFE58" w:rsidR="001F2C3E" w:rsidRDefault="001F2C3E" w:rsidP="00BF68A1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Kandidature su se zaprimale u pisarnici Grada Pregrade, Josipa Karla Tuškana 2, Pregrada</w:t>
      </w:r>
      <w:r w:rsidR="00BA42E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putem pošte </w:t>
      </w:r>
      <w:r w:rsidR="00BA42E7">
        <w:rPr>
          <w:rFonts w:ascii="Times New Roman" w:hAnsi="Times New Roman" w:cs="Times New Roman"/>
          <w:bCs/>
        </w:rPr>
        <w:t xml:space="preserve">te putem e-maila </w:t>
      </w:r>
      <w:hyperlink r:id="rId6" w:history="1">
        <w:r w:rsidR="00BA42E7" w:rsidRPr="001574AF">
          <w:rPr>
            <w:rStyle w:val="Hiperveza"/>
            <w:rFonts w:ascii="Times New Roman" w:hAnsi="Times New Roman" w:cs="Times New Roman"/>
            <w:bCs/>
          </w:rPr>
          <w:t>grad@pregrada.hr</w:t>
        </w:r>
      </w:hyperlink>
      <w:r w:rsidR="00BA42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 razdoblju od </w:t>
      </w:r>
      <w:r w:rsidR="00BA42E7">
        <w:rPr>
          <w:rFonts w:ascii="Times New Roman" w:hAnsi="Times New Roman" w:cs="Times New Roman"/>
          <w:bCs/>
        </w:rPr>
        <w:t>12</w:t>
      </w:r>
      <w:r w:rsidR="001C64DD">
        <w:rPr>
          <w:rFonts w:ascii="Times New Roman" w:hAnsi="Times New Roman" w:cs="Times New Roman"/>
          <w:bCs/>
        </w:rPr>
        <w:t>.</w:t>
      </w:r>
      <w:r w:rsidR="00BA42E7">
        <w:rPr>
          <w:rFonts w:ascii="Times New Roman" w:hAnsi="Times New Roman" w:cs="Times New Roman"/>
          <w:bCs/>
        </w:rPr>
        <w:t xml:space="preserve"> do 27. srpnja 2021. </w:t>
      </w:r>
    </w:p>
    <w:p w14:paraId="507208B6" w14:textId="77777777" w:rsidR="00D915E2" w:rsidRDefault="00D915E2" w:rsidP="00BF68A1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</w:p>
    <w:p w14:paraId="41C50ABB" w14:textId="1513330D" w:rsidR="001F2C3E" w:rsidRDefault="001F2C3E" w:rsidP="002C3036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Sukladno članku 7. Odluke o osnivanju Savjeta mladih Grada Pregrade (Službeni glasnik KZŽ, broj 22/14</w:t>
      </w:r>
      <w:r w:rsidR="00BA42E7">
        <w:rPr>
          <w:rFonts w:ascii="Times New Roman" w:hAnsi="Times New Roman" w:cs="Times New Roman"/>
          <w:bCs/>
        </w:rPr>
        <w:t xml:space="preserve"> i 26/21</w:t>
      </w:r>
      <w:r>
        <w:rPr>
          <w:rFonts w:ascii="Times New Roman" w:hAnsi="Times New Roman" w:cs="Times New Roman"/>
          <w:bCs/>
        </w:rPr>
        <w:t>) pravo predlaganja kandidatura za članove Savjeta mladih i njihovih zamjenika imaju udruge koje su sukladno statutu ciljno i prema djelatnostima opredijeljene za rad s mladima i za mlade, učenička vijeća, studentski zborovi, pomladci političkih stranaka, sindikalnih ili strukovnih organizacija u Republici Hrvatskoj i neformalne skupine mladih, koje se sastoje od najmanje 20 mladih s prebivalištem ili boravištem na području grada.</w:t>
      </w:r>
    </w:p>
    <w:p w14:paraId="3F397D47" w14:textId="77777777" w:rsidR="00D915E2" w:rsidRDefault="00D915E2" w:rsidP="002C3036">
      <w:pPr>
        <w:pStyle w:val="Standard"/>
        <w:jc w:val="both"/>
        <w:rPr>
          <w:rFonts w:ascii="Times New Roman" w:hAnsi="Times New Roman" w:cs="Times New Roman"/>
          <w:bCs/>
        </w:rPr>
      </w:pPr>
    </w:p>
    <w:p w14:paraId="1B87E25D" w14:textId="77777777" w:rsidR="00BF68A1" w:rsidRDefault="00BF68A1" w:rsidP="002C3036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Kada kandidaturu ističe neformalna skupina mladih, za pravovaljanost kandidature za člana Savjeta mladih i njegova zamjenika, dužna je prikupiti najmanje 20 potpisa, a kandidaturu potpisuju prva tri po redu potpisnika.</w:t>
      </w:r>
    </w:p>
    <w:p w14:paraId="77FEA84C" w14:textId="2F9D018B" w:rsidR="00BF68A1" w:rsidRDefault="00BF68A1" w:rsidP="002C3036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  <w:t>Ovlašteni predlagatelji dostavljaju kandidature za člana savjeta mladih i njegova zamjenika Odboru za izbor i imenovanja na propisanom obrascu koji su sastavni dio Odluke o osnivanju Savjeta mladih Grada Pregrade (Službeni glasnik KZŽ, broj 22/14</w:t>
      </w:r>
      <w:r w:rsidR="00BA42E7">
        <w:rPr>
          <w:rFonts w:ascii="Times New Roman" w:hAnsi="Times New Roman" w:cs="Times New Roman"/>
          <w:bCs/>
        </w:rPr>
        <w:t xml:space="preserve"> i 26/21</w:t>
      </w:r>
      <w:r>
        <w:rPr>
          <w:rFonts w:ascii="Times New Roman" w:hAnsi="Times New Roman" w:cs="Times New Roman"/>
          <w:bCs/>
        </w:rPr>
        <w:t>), s obveznom dokumentacijom, utvrđenom u Javnom pozivu</w:t>
      </w:r>
      <w:r w:rsidR="00BA42E7">
        <w:rPr>
          <w:rFonts w:ascii="Times New Roman" w:hAnsi="Times New Roman" w:cs="Times New Roman"/>
          <w:bCs/>
        </w:rPr>
        <w:t>.</w:t>
      </w:r>
    </w:p>
    <w:p w14:paraId="7F8B7134" w14:textId="77777777" w:rsidR="00D915E2" w:rsidRDefault="00D915E2" w:rsidP="002C3036">
      <w:pPr>
        <w:pStyle w:val="Standard"/>
        <w:jc w:val="both"/>
        <w:rPr>
          <w:rFonts w:ascii="Times New Roman" w:hAnsi="Times New Roman" w:cs="Times New Roman"/>
          <w:bCs/>
        </w:rPr>
      </w:pPr>
    </w:p>
    <w:p w14:paraId="2382D300" w14:textId="7D6BB885" w:rsidR="00BF68A1" w:rsidRDefault="00BF68A1" w:rsidP="002C3036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Savjet mladih ima predsjednika, zamjenika i </w:t>
      </w:r>
      <w:r w:rsidR="00BA42E7">
        <w:rPr>
          <w:rFonts w:ascii="Times New Roman" w:hAnsi="Times New Roman" w:cs="Times New Roman"/>
          <w:bCs/>
        </w:rPr>
        <w:t xml:space="preserve">tri </w:t>
      </w:r>
      <w:r>
        <w:rPr>
          <w:rFonts w:ascii="Times New Roman" w:hAnsi="Times New Roman" w:cs="Times New Roman"/>
          <w:bCs/>
        </w:rPr>
        <w:t>član</w:t>
      </w:r>
      <w:r w:rsidR="00BA42E7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. Članove i </w:t>
      </w:r>
      <w:r w:rsidR="00F9511C">
        <w:rPr>
          <w:rFonts w:ascii="Times New Roman" w:hAnsi="Times New Roman" w:cs="Times New Roman"/>
          <w:bCs/>
        </w:rPr>
        <w:t>članice Savjeta mladih i njihove zamjenike bira Gradsko vijeće na temelju pisanih i obrazloženih kandidatura. Članovi Savjeta mladih i njihovi zamjenici biraju se na razdoblje od tri godine računajući od dana konstituiranja Savjeta.</w:t>
      </w:r>
    </w:p>
    <w:p w14:paraId="6CE56B42" w14:textId="77777777" w:rsidR="00D915E2" w:rsidRDefault="00D915E2" w:rsidP="002C3036">
      <w:pPr>
        <w:pStyle w:val="Standard"/>
        <w:jc w:val="both"/>
        <w:rPr>
          <w:rFonts w:ascii="Times New Roman" w:hAnsi="Times New Roman" w:cs="Times New Roman"/>
          <w:bCs/>
        </w:rPr>
      </w:pPr>
    </w:p>
    <w:p w14:paraId="3850AF06" w14:textId="2892BA88" w:rsidR="00F9511C" w:rsidRDefault="00F9511C" w:rsidP="002C3036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U Savjet mladih biraju se osobe o</w:t>
      </w:r>
      <w:r w:rsidR="00BA42E7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navršenih 15 do navršenih 30 godina života s prebivalištem ili boravištem na području grada Pregrade. </w:t>
      </w:r>
    </w:p>
    <w:p w14:paraId="0A575053" w14:textId="77777777" w:rsidR="00D915E2" w:rsidRDefault="00D915E2" w:rsidP="002C3036">
      <w:pPr>
        <w:pStyle w:val="Standard"/>
        <w:jc w:val="both"/>
        <w:rPr>
          <w:rFonts w:ascii="Times New Roman" w:hAnsi="Times New Roman" w:cs="Times New Roman"/>
          <w:bCs/>
        </w:rPr>
      </w:pPr>
    </w:p>
    <w:p w14:paraId="52B13D25" w14:textId="31247079" w:rsidR="00F9511C" w:rsidRDefault="00F9511C" w:rsidP="002C3036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Ovlašteni predlagatelji bili su dužni kandidature za članove Savjeta mladih i njihove zamjenike isticati na propisanim obrascima (SM-1 Prijedlog kandidata za člana i zamjenika člana gradskog Savjeta mladih, uz koji se prilaže obrazac SM1-2 Očitovanje predlagatelja da su kandidati za člana i zamjenika člana </w:t>
      </w:r>
      <w:r w:rsidR="004C0FA2">
        <w:rPr>
          <w:rFonts w:ascii="Times New Roman" w:hAnsi="Times New Roman" w:cs="Times New Roman"/>
          <w:bCs/>
        </w:rPr>
        <w:t xml:space="preserve">gradskog Savjeta mladih i obrazac SM 1-3 Očitovanje predlagatelja da su kandidati </w:t>
      </w:r>
      <w:r w:rsidR="004C0FA2" w:rsidRPr="004C0FA2">
        <w:rPr>
          <w:rFonts w:ascii="Times New Roman" w:hAnsi="Times New Roman" w:cs="Times New Roman"/>
          <w:bCs/>
        </w:rPr>
        <w:t xml:space="preserve">za člana i zamjenika člana gradskog Savjeta mladih </w:t>
      </w:r>
      <w:r w:rsidR="004C0FA2">
        <w:rPr>
          <w:rFonts w:ascii="Times New Roman" w:hAnsi="Times New Roman" w:cs="Times New Roman"/>
          <w:bCs/>
        </w:rPr>
        <w:t>predloženi u skladu s aktima predlagatelja, a ukoliko je predlagatelj neformalna skupina mladih</w:t>
      </w:r>
      <w:r w:rsidR="005637ED">
        <w:rPr>
          <w:rFonts w:ascii="Times New Roman" w:hAnsi="Times New Roman" w:cs="Times New Roman"/>
          <w:bCs/>
        </w:rPr>
        <w:t>,</w:t>
      </w:r>
      <w:r w:rsidR="004C0FA2">
        <w:rPr>
          <w:rFonts w:ascii="Times New Roman" w:hAnsi="Times New Roman" w:cs="Times New Roman"/>
          <w:bCs/>
        </w:rPr>
        <w:t xml:space="preserve"> SM-2 Prijedlog kandidata i zamjenika člana gradskog Savjeta mladih-predlagatelj-neformalna skupina mladih, uz koji se prilaže obrazac SM-2-2 Očitovanje o prihvaćanju kandidature za člana i zamjenika člana gradskog Savjeta mladih i SM 2-3 Obrazac za prikupljanje potpisa predlagatelja-neformalne skupine mladih) koji su bili dostupni na mrežnim stranicama Grada (</w:t>
      </w:r>
      <w:hyperlink r:id="rId7" w:history="1">
        <w:r w:rsidR="004C0FA2" w:rsidRPr="00DA6681">
          <w:rPr>
            <w:rStyle w:val="Hiperveza"/>
            <w:rFonts w:ascii="Times New Roman" w:hAnsi="Times New Roman" w:cs="Times New Roman"/>
            <w:bCs/>
          </w:rPr>
          <w:t>www.pregrada.hr</w:t>
        </w:r>
      </w:hyperlink>
      <w:r w:rsidR="004C0FA2">
        <w:rPr>
          <w:rFonts w:ascii="Times New Roman" w:hAnsi="Times New Roman" w:cs="Times New Roman"/>
          <w:bCs/>
        </w:rPr>
        <w:t>)</w:t>
      </w:r>
    </w:p>
    <w:p w14:paraId="748388BC" w14:textId="77777777" w:rsidR="004C0FA2" w:rsidRDefault="004C0FA2" w:rsidP="002C3036">
      <w:pPr>
        <w:pStyle w:val="Standard"/>
        <w:jc w:val="both"/>
        <w:rPr>
          <w:rFonts w:ascii="Times New Roman" w:hAnsi="Times New Roman" w:cs="Times New Roman"/>
          <w:bCs/>
        </w:rPr>
      </w:pPr>
    </w:p>
    <w:p w14:paraId="75217B65" w14:textId="77777777" w:rsidR="004C0FA2" w:rsidRDefault="004C0FA2" w:rsidP="002C3036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Uz kandidaturu, predlagatelji su obvezni priložiti:</w:t>
      </w:r>
    </w:p>
    <w:p w14:paraId="2087CF80" w14:textId="77777777" w:rsidR="001F2C3E" w:rsidRDefault="004C0FA2" w:rsidP="002C3036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Životopis kandidata/kinje (za člana/cu i zamjenika/icu člana/ice)</w:t>
      </w:r>
    </w:p>
    <w:p w14:paraId="15301414" w14:textId="77777777" w:rsidR="004C0FA2" w:rsidRDefault="004C0FA2" w:rsidP="002C3036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Presliku osobne iskaznice (obostrano) ili uvjerenje o prebivalištu/boravištu ne starije od 30 dana</w:t>
      </w:r>
      <w:r w:rsidR="001C64DD">
        <w:rPr>
          <w:rFonts w:ascii="Times New Roman" w:hAnsi="Times New Roman" w:cs="Times New Roman"/>
          <w:bCs/>
        </w:rPr>
        <w:t>,</w:t>
      </w:r>
    </w:p>
    <w:p w14:paraId="707F0E0B" w14:textId="7A38EDE1" w:rsidR="004C0FA2" w:rsidRDefault="005637ED" w:rsidP="002C3036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Ispunjenu Izjavu kandidata o davanju suglasnosti (privole) za prikupljanje i obradu osobnih podataka (obrazac SM-3).</w:t>
      </w:r>
    </w:p>
    <w:p w14:paraId="554AA079" w14:textId="77777777" w:rsidR="004C0FA2" w:rsidRDefault="004C0FA2" w:rsidP="004C0FA2">
      <w:pPr>
        <w:pStyle w:val="Standard"/>
        <w:jc w:val="both"/>
        <w:rPr>
          <w:rFonts w:ascii="Times New Roman" w:hAnsi="Times New Roman" w:cs="Times New Roman"/>
          <w:bCs/>
        </w:rPr>
      </w:pPr>
    </w:p>
    <w:p w14:paraId="2AFB3220" w14:textId="72FB5B77" w:rsidR="004C0FA2" w:rsidRDefault="001C64DD" w:rsidP="004C0FA2">
      <w:pPr>
        <w:pStyle w:val="Standard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4C0FA2">
        <w:rPr>
          <w:rFonts w:ascii="Times New Roman" w:hAnsi="Times New Roman" w:cs="Times New Roman"/>
          <w:bCs/>
        </w:rPr>
        <w:t xml:space="preserve">Odbor za izbor i imenovanja utvrđuje da je zaključno s danom </w:t>
      </w:r>
      <w:r w:rsidR="005637ED">
        <w:rPr>
          <w:rFonts w:ascii="Times New Roman" w:hAnsi="Times New Roman" w:cs="Times New Roman"/>
          <w:bCs/>
        </w:rPr>
        <w:t>27</w:t>
      </w:r>
      <w:r w:rsidR="004C0FA2">
        <w:rPr>
          <w:rFonts w:ascii="Times New Roman" w:hAnsi="Times New Roman" w:cs="Times New Roman"/>
          <w:bCs/>
        </w:rPr>
        <w:t xml:space="preserve">. </w:t>
      </w:r>
      <w:r w:rsidR="005637ED">
        <w:rPr>
          <w:rFonts w:ascii="Times New Roman" w:hAnsi="Times New Roman" w:cs="Times New Roman"/>
          <w:bCs/>
        </w:rPr>
        <w:t>srpnja</w:t>
      </w:r>
      <w:r w:rsidR="004C0FA2">
        <w:rPr>
          <w:rFonts w:ascii="Times New Roman" w:hAnsi="Times New Roman" w:cs="Times New Roman"/>
          <w:bCs/>
        </w:rPr>
        <w:t xml:space="preserve"> zaprimljeno</w:t>
      </w:r>
    </w:p>
    <w:p w14:paraId="01BECC3F" w14:textId="5158E6C9" w:rsidR="004C0FA2" w:rsidRDefault="005637ED" w:rsidP="004C0FA2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pet</w:t>
      </w:r>
      <w:r w:rsidR="004C0FA2">
        <w:rPr>
          <w:rFonts w:ascii="Times New Roman" w:hAnsi="Times New Roman" w:cs="Times New Roman"/>
          <w:bCs/>
        </w:rPr>
        <w:t xml:space="preserve"> prijedloga kandidatura te da su sve kandidature pravovremene.</w:t>
      </w:r>
    </w:p>
    <w:p w14:paraId="0FAE3F77" w14:textId="77777777" w:rsidR="004C0FA2" w:rsidRDefault="004C0FA2" w:rsidP="004C0FA2">
      <w:pPr>
        <w:pStyle w:val="Standard"/>
        <w:jc w:val="both"/>
        <w:rPr>
          <w:rFonts w:ascii="Times New Roman" w:hAnsi="Times New Roman" w:cs="Times New Roman"/>
          <w:bCs/>
        </w:rPr>
      </w:pPr>
    </w:p>
    <w:p w14:paraId="2AC58303" w14:textId="140CB99F" w:rsidR="004C0FA2" w:rsidRDefault="001C64DD" w:rsidP="004C0FA2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4C0FA2">
        <w:rPr>
          <w:rFonts w:ascii="Times New Roman" w:hAnsi="Times New Roman" w:cs="Times New Roman"/>
          <w:bCs/>
        </w:rPr>
        <w:t>Sukladno članku 8. Odluke o osnivanju gradskog Savjeta mladih Grada Pregrade (Službeni glasnik KZŽ, broj 22/14</w:t>
      </w:r>
      <w:r w:rsidR="005637ED">
        <w:rPr>
          <w:rFonts w:ascii="Times New Roman" w:hAnsi="Times New Roman" w:cs="Times New Roman"/>
          <w:bCs/>
        </w:rPr>
        <w:t xml:space="preserve"> i 26/21</w:t>
      </w:r>
      <w:r w:rsidR="004C0FA2">
        <w:rPr>
          <w:rFonts w:ascii="Times New Roman" w:hAnsi="Times New Roman" w:cs="Times New Roman"/>
          <w:bCs/>
        </w:rPr>
        <w:t xml:space="preserve">) Odbor za izbor i imenovanja utvrđuje da su istaknute sljedeće kandidature </w:t>
      </w:r>
      <w:r>
        <w:rPr>
          <w:rFonts w:ascii="Times New Roman" w:hAnsi="Times New Roman" w:cs="Times New Roman"/>
          <w:bCs/>
        </w:rPr>
        <w:t>(prema redoslijedu pristizanja):</w:t>
      </w:r>
    </w:p>
    <w:p w14:paraId="763FDF35" w14:textId="77777777" w:rsidR="001C64DD" w:rsidRDefault="001C64DD" w:rsidP="004C0FA2">
      <w:pPr>
        <w:pStyle w:val="Standard"/>
        <w:jc w:val="both"/>
        <w:rPr>
          <w:rFonts w:ascii="Times New Roman" w:hAnsi="Times New Roman" w:cs="Times New Roman"/>
          <w:bCs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84"/>
        <w:gridCol w:w="1627"/>
        <w:gridCol w:w="2410"/>
        <w:gridCol w:w="2410"/>
      </w:tblGrid>
      <w:tr w:rsidR="001C64DD" w14:paraId="706D3820" w14:textId="77777777" w:rsidTr="0026218E">
        <w:tc>
          <w:tcPr>
            <w:tcW w:w="675" w:type="dxa"/>
          </w:tcPr>
          <w:p w14:paraId="0B62DB49" w14:textId="77777777" w:rsidR="001C64DD" w:rsidRDefault="001C64D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Red.br.</w:t>
            </w:r>
          </w:p>
        </w:tc>
        <w:tc>
          <w:tcPr>
            <w:tcW w:w="2484" w:type="dxa"/>
          </w:tcPr>
          <w:p w14:paraId="6A8329B4" w14:textId="77777777" w:rsidR="001C64DD" w:rsidRDefault="001C64D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Predlagatelj:</w:t>
            </w:r>
          </w:p>
        </w:tc>
        <w:tc>
          <w:tcPr>
            <w:tcW w:w="1627" w:type="dxa"/>
          </w:tcPr>
          <w:p w14:paraId="44E3C258" w14:textId="77777777" w:rsidR="001C64DD" w:rsidRDefault="001C64DD" w:rsidP="0026218E">
            <w:pPr>
              <w:rPr>
                <w:rFonts w:ascii="Times New Roman" w:hAnsi="Times New Roman" w:cs="Times New Roman"/>
                <w:sz w:val="24"/>
              </w:rPr>
            </w:pPr>
            <w:r w:rsidRPr="00CC7696">
              <w:rPr>
                <w:rFonts w:ascii="Times New Roman" w:hAnsi="Times New Roman" w:cs="Times New Roman"/>
                <w:sz w:val="24"/>
              </w:rPr>
              <w:t>Datum podnošenja prijedloga:</w:t>
            </w:r>
          </w:p>
        </w:tc>
        <w:tc>
          <w:tcPr>
            <w:tcW w:w="2410" w:type="dxa"/>
          </w:tcPr>
          <w:p w14:paraId="70A38FA5" w14:textId="77777777" w:rsidR="001C64DD" w:rsidRDefault="001C64DD" w:rsidP="002621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Predloženi kandidat za člana:</w:t>
            </w:r>
          </w:p>
        </w:tc>
        <w:tc>
          <w:tcPr>
            <w:tcW w:w="2410" w:type="dxa"/>
          </w:tcPr>
          <w:p w14:paraId="4DCA9970" w14:textId="77777777" w:rsidR="001C64DD" w:rsidRDefault="001C64DD" w:rsidP="0026218E">
            <w:pPr>
              <w:rPr>
                <w:rFonts w:ascii="Times New Roman" w:hAnsi="Times New Roman" w:cs="Times New Roman"/>
                <w:sz w:val="24"/>
              </w:rPr>
            </w:pPr>
            <w:r w:rsidRPr="003821EB">
              <w:rPr>
                <w:rFonts w:ascii="Times New Roman" w:hAnsi="Times New Roman" w:cs="Times New Roman"/>
                <w:sz w:val="24"/>
              </w:rPr>
              <w:t>Predloženi kandidat za</w:t>
            </w:r>
            <w:r>
              <w:rPr>
                <w:rFonts w:ascii="Times New Roman" w:hAnsi="Times New Roman" w:cs="Times New Roman"/>
                <w:sz w:val="24"/>
              </w:rPr>
              <w:t xml:space="preserve"> zamjenika</w:t>
            </w:r>
            <w:r w:rsidRPr="003821EB">
              <w:rPr>
                <w:rFonts w:ascii="Times New Roman" w:hAnsi="Times New Roman" w:cs="Times New Roman"/>
                <w:sz w:val="24"/>
              </w:rPr>
              <w:t xml:space="preserve"> člana:</w:t>
            </w:r>
          </w:p>
        </w:tc>
      </w:tr>
      <w:tr w:rsidR="001C64DD" w14:paraId="36A5D467" w14:textId="77777777" w:rsidTr="0026218E">
        <w:tc>
          <w:tcPr>
            <w:tcW w:w="675" w:type="dxa"/>
          </w:tcPr>
          <w:p w14:paraId="290F06AF" w14:textId="77777777" w:rsidR="001C64DD" w:rsidRDefault="001C64D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4" w:type="dxa"/>
          </w:tcPr>
          <w:p w14:paraId="40802025" w14:textId="258E9EE5" w:rsidR="001C64DD" w:rsidRDefault="005637ED" w:rsidP="002621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Pregrada.info – Udruga za mlade</w:t>
            </w:r>
            <w:r w:rsidR="001C64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7" w:type="dxa"/>
          </w:tcPr>
          <w:p w14:paraId="0E5E0A9B" w14:textId="2BAD8823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48C983A5" w14:textId="2457375F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Hrvoje Novak</w:t>
            </w:r>
          </w:p>
        </w:tc>
        <w:tc>
          <w:tcPr>
            <w:tcW w:w="2410" w:type="dxa"/>
          </w:tcPr>
          <w:p w14:paraId="75CC38A4" w14:textId="4E97B75C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 Javornik</w:t>
            </w:r>
          </w:p>
        </w:tc>
      </w:tr>
      <w:tr w:rsidR="001C64DD" w14:paraId="779DA17D" w14:textId="77777777" w:rsidTr="0026218E">
        <w:tc>
          <w:tcPr>
            <w:tcW w:w="675" w:type="dxa"/>
          </w:tcPr>
          <w:p w14:paraId="12D251C1" w14:textId="77777777" w:rsidR="001C64DD" w:rsidRDefault="001C64D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84" w:type="dxa"/>
          </w:tcPr>
          <w:p w14:paraId="299726E4" w14:textId="1AC71C07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Pregrada.info – Udruga za mlade</w:t>
            </w:r>
          </w:p>
        </w:tc>
        <w:tc>
          <w:tcPr>
            <w:tcW w:w="1627" w:type="dxa"/>
          </w:tcPr>
          <w:p w14:paraId="26BBC123" w14:textId="2C1462C2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0BED1A0F" w14:textId="6F7BF3F3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Josip Kolenko</w:t>
            </w:r>
          </w:p>
        </w:tc>
        <w:tc>
          <w:tcPr>
            <w:tcW w:w="2410" w:type="dxa"/>
          </w:tcPr>
          <w:p w14:paraId="220D69B9" w14:textId="3B5DECB5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Sonja Kolenko</w:t>
            </w:r>
          </w:p>
        </w:tc>
      </w:tr>
      <w:tr w:rsidR="001C64DD" w14:paraId="0086FA80" w14:textId="77777777" w:rsidTr="0026218E">
        <w:tc>
          <w:tcPr>
            <w:tcW w:w="675" w:type="dxa"/>
          </w:tcPr>
          <w:p w14:paraId="75493CF5" w14:textId="77777777" w:rsidR="001C64DD" w:rsidRDefault="001C64D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4" w:type="dxa"/>
          </w:tcPr>
          <w:p w14:paraId="15B46949" w14:textId="752DC404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Forum mladih SDP-a Pregrada</w:t>
            </w:r>
          </w:p>
        </w:tc>
        <w:tc>
          <w:tcPr>
            <w:tcW w:w="1627" w:type="dxa"/>
          </w:tcPr>
          <w:p w14:paraId="4537C6BF" w14:textId="772FB4AF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07D07431" w14:textId="2E4923E9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Veronika Gajšak</w:t>
            </w:r>
          </w:p>
        </w:tc>
        <w:tc>
          <w:tcPr>
            <w:tcW w:w="2410" w:type="dxa"/>
          </w:tcPr>
          <w:p w14:paraId="6306375E" w14:textId="292163E9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Darko Pasariček</w:t>
            </w:r>
          </w:p>
        </w:tc>
      </w:tr>
      <w:tr w:rsidR="001C64DD" w14:paraId="07C4B9D3" w14:textId="77777777" w:rsidTr="0026218E">
        <w:tc>
          <w:tcPr>
            <w:tcW w:w="675" w:type="dxa"/>
          </w:tcPr>
          <w:p w14:paraId="5544C2D0" w14:textId="77777777" w:rsidR="001C64DD" w:rsidRDefault="001C64D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84" w:type="dxa"/>
          </w:tcPr>
          <w:p w14:paraId="49F275E3" w14:textId="1A2A64BF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Forum mladih SDP-a Pregrada</w:t>
            </w:r>
          </w:p>
        </w:tc>
        <w:tc>
          <w:tcPr>
            <w:tcW w:w="1627" w:type="dxa"/>
          </w:tcPr>
          <w:p w14:paraId="75A15FFA" w14:textId="60E887AE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4AEBE3D8" w14:textId="3A589A23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Karlo Pasariček</w:t>
            </w:r>
          </w:p>
        </w:tc>
        <w:tc>
          <w:tcPr>
            <w:tcW w:w="2410" w:type="dxa"/>
          </w:tcPr>
          <w:p w14:paraId="5690B035" w14:textId="27CAD805" w:rsidR="001C64DD" w:rsidRDefault="005637ED" w:rsidP="002621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Valić</w:t>
            </w:r>
          </w:p>
        </w:tc>
      </w:tr>
      <w:tr w:rsidR="005637ED" w14:paraId="6D240AF6" w14:textId="77777777" w:rsidTr="0026218E">
        <w:tc>
          <w:tcPr>
            <w:tcW w:w="675" w:type="dxa"/>
          </w:tcPr>
          <w:p w14:paraId="21197B97" w14:textId="77777777" w:rsidR="005637ED" w:rsidRDefault="005637ED" w:rsidP="005637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484" w:type="dxa"/>
          </w:tcPr>
          <w:p w14:paraId="69A72293" w14:textId="784C802E" w:rsidR="005637ED" w:rsidRDefault="005637ED" w:rsidP="00563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Forum mladih SDP-a Pregrada</w:t>
            </w:r>
          </w:p>
        </w:tc>
        <w:tc>
          <w:tcPr>
            <w:tcW w:w="1627" w:type="dxa"/>
          </w:tcPr>
          <w:p w14:paraId="4BE64F9F" w14:textId="5228C9E5" w:rsidR="005637ED" w:rsidRDefault="005637ED" w:rsidP="005637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27.07.2021.</w:t>
            </w:r>
          </w:p>
        </w:tc>
        <w:tc>
          <w:tcPr>
            <w:tcW w:w="2410" w:type="dxa"/>
          </w:tcPr>
          <w:p w14:paraId="5D896804" w14:textId="5D83A550" w:rsidR="005637ED" w:rsidRDefault="005637ED" w:rsidP="005637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Zvonimir Gretić</w:t>
            </w:r>
          </w:p>
        </w:tc>
        <w:tc>
          <w:tcPr>
            <w:tcW w:w="2410" w:type="dxa"/>
          </w:tcPr>
          <w:p w14:paraId="7B6858D0" w14:textId="0639CDB3" w:rsidR="005637ED" w:rsidRDefault="005637ED" w:rsidP="005637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Vlatko Gretić</w:t>
            </w:r>
          </w:p>
        </w:tc>
      </w:tr>
    </w:tbl>
    <w:p w14:paraId="63E4EEF5" w14:textId="77777777" w:rsidR="004C0FA2" w:rsidRDefault="004C0FA2" w:rsidP="004C0FA2">
      <w:pPr>
        <w:pStyle w:val="Standard"/>
        <w:jc w:val="both"/>
        <w:rPr>
          <w:rFonts w:ascii="Times New Roman" w:hAnsi="Times New Roman" w:cs="Times New Roman"/>
          <w:bCs/>
        </w:rPr>
      </w:pPr>
    </w:p>
    <w:p w14:paraId="60B00844" w14:textId="77777777" w:rsidR="004C0FA2" w:rsidRDefault="004C0FA2" w:rsidP="00D915E2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Odbor za izbor i imenovanja</w:t>
      </w:r>
      <w:r w:rsidR="00D236B8">
        <w:rPr>
          <w:rFonts w:ascii="Times New Roman" w:hAnsi="Times New Roman" w:cs="Times New Roman"/>
          <w:bCs/>
        </w:rPr>
        <w:t xml:space="preserve"> utvrdio je da su gore navedene kandidature pravovremene te sve ispunjavaju formalne uvjete Javnog poziva.</w:t>
      </w:r>
    </w:p>
    <w:p w14:paraId="5C39FBAF" w14:textId="77777777" w:rsidR="00D236B8" w:rsidRDefault="00D236B8" w:rsidP="004C0FA2">
      <w:pPr>
        <w:pStyle w:val="Standard"/>
        <w:jc w:val="both"/>
        <w:rPr>
          <w:rFonts w:ascii="Times New Roman" w:hAnsi="Times New Roman" w:cs="Times New Roman"/>
          <w:bCs/>
        </w:rPr>
      </w:pPr>
    </w:p>
    <w:p w14:paraId="37794064" w14:textId="77777777" w:rsidR="00D236B8" w:rsidRDefault="00D236B8" w:rsidP="00D915E2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Sukladno utvrđenom, Odbor za izbor i imenovanja utvrđuje i Popis važećih kandidatura za izbor članova/ica gradskog Savjeta mladih, koji je prilog ovog Izvješća te se uz Izvješće dostavlja Gradskom vijeću i o</w:t>
      </w:r>
      <w:r w:rsidR="00D915E2">
        <w:rPr>
          <w:rFonts w:ascii="Times New Roman" w:hAnsi="Times New Roman" w:cs="Times New Roman"/>
          <w:bCs/>
        </w:rPr>
        <w:t>bjavljuje na službenim stranicama Grada Pregrade.</w:t>
      </w:r>
    </w:p>
    <w:p w14:paraId="41A811AC" w14:textId="77777777" w:rsidR="00D915E2" w:rsidRDefault="00D915E2" w:rsidP="004C0FA2">
      <w:pPr>
        <w:pStyle w:val="Standard"/>
        <w:jc w:val="both"/>
        <w:rPr>
          <w:rFonts w:ascii="Times New Roman" w:hAnsi="Times New Roman" w:cs="Times New Roman"/>
          <w:bCs/>
        </w:rPr>
      </w:pPr>
    </w:p>
    <w:p w14:paraId="67BAC90D" w14:textId="77777777" w:rsidR="00D915E2" w:rsidRDefault="00D915E2" w:rsidP="00D915E2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Sukladno članku 9. Odluke o osnivanju gradskog Savjeta mladih, Gradsko vijeće će na prvoj sjednici nakon objave Popisa važećih kandidatura za članove i zamjenike članova Savjeta mladih tajnim glasovanjem birati članove/ice i zamjenike/ce članova/ica Savjeta mladih.</w:t>
      </w:r>
    </w:p>
    <w:p w14:paraId="03BFE233" w14:textId="77777777" w:rsidR="004C0FA2" w:rsidRPr="004C0FA2" w:rsidRDefault="004C0FA2" w:rsidP="004C0FA2">
      <w:pPr>
        <w:pStyle w:val="Standard"/>
        <w:ind w:left="720"/>
        <w:jc w:val="both"/>
        <w:rPr>
          <w:rFonts w:ascii="Times New Roman" w:hAnsi="Times New Roman" w:cs="Times New Roman"/>
          <w:bCs/>
        </w:rPr>
      </w:pPr>
    </w:p>
    <w:p w14:paraId="73557645" w14:textId="77777777" w:rsidR="0004685A" w:rsidRPr="002C3036" w:rsidRDefault="0004685A" w:rsidP="006F58F4">
      <w:pPr>
        <w:pStyle w:val="Standard"/>
        <w:jc w:val="right"/>
        <w:rPr>
          <w:rFonts w:ascii="Times New Roman" w:hAnsi="Times New Roman" w:cs="Times New Roman"/>
          <w:bCs/>
        </w:rPr>
      </w:pPr>
    </w:p>
    <w:p w14:paraId="30A73AAA" w14:textId="56E36A9F" w:rsidR="006F58F4" w:rsidRDefault="005A09F9" w:rsidP="006F58F4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PREDSJEDNI</w:t>
      </w:r>
      <w:r w:rsidR="004E66C0">
        <w:rPr>
          <w:rFonts w:ascii="Times New Roman" w:hAnsi="Times New Roman" w:cs="Times New Roman"/>
          <w:b/>
          <w:bCs/>
        </w:rPr>
        <w:t>CA ODBORA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A826081" w14:textId="77777777" w:rsidR="005A09F9" w:rsidRDefault="005A09F9" w:rsidP="006F58F4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6BCF90D" w14:textId="77777777" w:rsidR="00D915E2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14:paraId="6AAB266F" w14:textId="7DD33195" w:rsidR="0004685A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</w:t>
      </w:r>
      <w:r w:rsidR="004E66C0">
        <w:rPr>
          <w:rFonts w:ascii="Times New Roman" w:hAnsi="Times New Roman" w:cs="Times New Roman"/>
          <w:b/>
          <w:bCs/>
        </w:rPr>
        <w:t>Zdravka Žiger</w:t>
      </w:r>
      <w:r w:rsidR="000047B2">
        <w:rPr>
          <w:rFonts w:ascii="Times New Roman" w:hAnsi="Times New Roman" w:cs="Times New Roman"/>
          <w:b/>
          <w:bCs/>
        </w:rPr>
        <w:t>, v.r.</w:t>
      </w:r>
    </w:p>
    <w:p w14:paraId="42EE71CD" w14:textId="77777777" w:rsidR="00D915E2" w:rsidRDefault="00D915E2" w:rsidP="0004685A">
      <w:pPr>
        <w:pStyle w:val="Standard"/>
        <w:rPr>
          <w:rFonts w:ascii="Times New Roman" w:hAnsi="Times New Roman" w:cs="Times New Roman"/>
          <w:b/>
          <w:bCs/>
        </w:rPr>
      </w:pPr>
    </w:p>
    <w:p w14:paraId="50909A84" w14:textId="77777777" w:rsidR="00D915E2" w:rsidRDefault="00D915E2" w:rsidP="0004685A">
      <w:pPr>
        <w:pStyle w:val="Standard"/>
        <w:rPr>
          <w:rFonts w:ascii="Times New Roman" w:hAnsi="Times New Roman" w:cs="Times New Roman"/>
          <w:b/>
          <w:bCs/>
        </w:rPr>
      </w:pPr>
    </w:p>
    <w:p w14:paraId="1A80A6DD" w14:textId="77777777" w:rsidR="004E66C0" w:rsidRDefault="00D915E2" w:rsidP="0004685A">
      <w:pPr>
        <w:pStyle w:val="Standard"/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 xml:space="preserve">Prilog: </w:t>
      </w:r>
    </w:p>
    <w:p w14:paraId="381539AF" w14:textId="321C2283" w:rsidR="00D915E2" w:rsidRPr="00D915E2" w:rsidRDefault="00D915E2" w:rsidP="004E66C0">
      <w:pPr>
        <w:pStyle w:val="Standard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D915E2">
        <w:rPr>
          <w:rFonts w:ascii="Times New Roman" w:hAnsi="Times New Roman" w:cs="Times New Roman"/>
          <w:bCs/>
        </w:rPr>
        <w:t>opis važećih kandidatura za članove/ice Savjeta mladih Grada Pregrade i njihove zamjenike</w:t>
      </w:r>
    </w:p>
    <w:p w14:paraId="2152CB30" w14:textId="77777777" w:rsidR="00D915E2" w:rsidRDefault="00D915E2" w:rsidP="0004685A">
      <w:pPr>
        <w:pStyle w:val="Standard"/>
        <w:rPr>
          <w:rFonts w:ascii="Times New Roman" w:hAnsi="Times New Roman" w:cs="Times New Roman"/>
          <w:bCs/>
        </w:rPr>
      </w:pPr>
    </w:p>
    <w:p w14:paraId="0049B766" w14:textId="77777777" w:rsidR="00D915E2" w:rsidRPr="00D915E2" w:rsidRDefault="00D915E2" w:rsidP="0004685A">
      <w:pPr>
        <w:pStyle w:val="Standard"/>
        <w:rPr>
          <w:rFonts w:ascii="Times New Roman" w:hAnsi="Times New Roman" w:cs="Times New Roman"/>
          <w:bCs/>
        </w:rPr>
      </w:pPr>
    </w:p>
    <w:p w14:paraId="270D780F" w14:textId="77777777" w:rsidR="00D915E2" w:rsidRPr="00D915E2" w:rsidRDefault="00D915E2" w:rsidP="0004685A">
      <w:pPr>
        <w:pStyle w:val="Standard"/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>Dostaviti:</w:t>
      </w:r>
    </w:p>
    <w:p w14:paraId="4AC38D2D" w14:textId="79242B18" w:rsidR="00D915E2" w:rsidRPr="00D915E2" w:rsidRDefault="00D915E2" w:rsidP="00D915E2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 xml:space="preserve">Gradsko vijeće Grada Pregrade, n/p predsjednice </w:t>
      </w:r>
      <w:r w:rsidR="004E66C0">
        <w:rPr>
          <w:rFonts w:ascii="Times New Roman" w:hAnsi="Times New Roman" w:cs="Times New Roman"/>
          <w:bCs/>
        </w:rPr>
        <w:t>Vesne Petek,</w:t>
      </w:r>
    </w:p>
    <w:p w14:paraId="4B0BC247" w14:textId="7B962DBA" w:rsidR="00D915E2" w:rsidRPr="00D915E2" w:rsidRDefault="00D915E2" w:rsidP="00D915E2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>Za objav</w:t>
      </w:r>
      <w:r w:rsidR="007E68A7">
        <w:rPr>
          <w:rFonts w:ascii="Times New Roman" w:hAnsi="Times New Roman" w:cs="Times New Roman"/>
          <w:bCs/>
        </w:rPr>
        <w:t>u</w:t>
      </w:r>
      <w:r w:rsidRPr="00D915E2">
        <w:rPr>
          <w:rFonts w:ascii="Times New Roman" w:hAnsi="Times New Roman" w:cs="Times New Roman"/>
          <w:bCs/>
        </w:rPr>
        <w:t xml:space="preserve"> na mrežnim stranicama Grada Pregrad</w:t>
      </w:r>
      <w:r w:rsidR="007E68A7">
        <w:rPr>
          <w:rFonts w:ascii="Times New Roman" w:hAnsi="Times New Roman" w:cs="Times New Roman"/>
          <w:bCs/>
        </w:rPr>
        <w:t>e</w:t>
      </w:r>
      <w:r w:rsidR="004E66C0">
        <w:rPr>
          <w:rFonts w:ascii="Times New Roman" w:hAnsi="Times New Roman" w:cs="Times New Roman"/>
          <w:bCs/>
        </w:rPr>
        <w:t>,</w:t>
      </w:r>
    </w:p>
    <w:p w14:paraId="1D28E9D9" w14:textId="77777777" w:rsidR="0004685A" w:rsidRPr="001C64DD" w:rsidRDefault="001C64DD" w:rsidP="0004685A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Pismohrana.</w:t>
      </w:r>
    </w:p>
    <w:sectPr w:rsidR="0004685A" w:rsidRPr="001C64DD" w:rsidSect="006D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BE91CEA"/>
    <w:multiLevelType w:val="hybridMultilevel"/>
    <w:tmpl w:val="B1F82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293C"/>
    <w:multiLevelType w:val="hybridMultilevel"/>
    <w:tmpl w:val="B29E0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2DE"/>
    <w:multiLevelType w:val="hybridMultilevel"/>
    <w:tmpl w:val="9D0EA8EC"/>
    <w:lvl w:ilvl="0" w:tplc="70D4EDB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168E"/>
    <w:multiLevelType w:val="hybridMultilevel"/>
    <w:tmpl w:val="7EE20AA8"/>
    <w:lvl w:ilvl="0" w:tplc="D95638C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pStyle w:val="Naslov2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pStyle w:val="Naslov4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31D96"/>
    <w:multiLevelType w:val="hybridMultilevel"/>
    <w:tmpl w:val="4644ED78"/>
    <w:lvl w:ilvl="0" w:tplc="6D06F4F0">
      <w:start w:val="4"/>
      <w:numFmt w:val="upperLetter"/>
      <w:lvlText w:val="%1)"/>
      <w:lvlJc w:val="left"/>
      <w:pPr>
        <w:ind w:left="1140" w:hanging="360"/>
      </w:p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>
      <w:start w:val="1"/>
      <w:numFmt w:val="lowerRoman"/>
      <w:lvlText w:val="%3."/>
      <w:lvlJc w:val="right"/>
      <w:pPr>
        <w:ind w:left="2580" w:hanging="180"/>
      </w:pPr>
    </w:lvl>
    <w:lvl w:ilvl="3" w:tplc="041A000F">
      <w:start w:val="1"/>
      <w:numFmt w:val="decimal"/>
      <w:lvlText w:val="%4."/>
      <w:lvlJc w:val="left"/>
      <w:pPr>
        <w:ind w:left="3300" w:hanging="360"/>
      </w:pPr>
    </w:lvl>
    <w:lvl w:ilvl="4" w:tplc="041A0019">
      <w:start w:val="1"/>
      <w:numFmt w:val="lowerLetter"/>
      <w:lvlText w:val="%5."/>
      <w:lvlJc w:val="left"/>
      <w:pPr>
        <w:ind w:left="4020" w:hanging="360"/>
      </w:pPr>
    </w:lvl>
    <w:lvl w:ilvl="5" w:tplc="041A001B">
      <w:start w:val="1"/>
      <w:numFmt w:val="lowerRoman"/>
      <w:lvlText w:val="%6."/>
      <w:lvlJc w:val="right"/>
      <w:pPr>
        <w:ind w:left="4740" w:hanging="180"/>
      </w:pPr>
    </w:lvl>
    <w:lvl w:ilvl="6" w:tplc="041A000F">
      <w:start w:val="1"/>
      <w:numFmt w:val="decimal"/>
      <w:lvlText w:val="%7."/>
      <w:lvlJc w:val="left"/>
      <w:pPr>
        <w:ind w:left="5460" w:hanging="360"/>
      </w:pPr>
    </w:lvl>
    <w:lvl w:ilvl="7" w:tplc="041A0019">
      <w:start w:val="1"/>
      <w:numFmt w:val="lowerLetter"/>
      <w:lvlText w:val="%8."/>
      <w:lvlJc w:val="left"/>
      <w:pPr>
        <w:ind w:left="6180" w:hanging="360"/>
      </w:pPr>
    </w:lvl>
    <w:lvl w:ilvl="8" w:tplc="041A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6240BCF"/>
    <w:multiLevelType w:val="hybridMultilevel"/>
    <w:tmpl w:val="E5184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82629"/>
    <w:multiLevelType w:val="hybridMultilevel"/>
    <w:tmpl w:val="783E4FF2"/>
    <w:lvl w:ilvl="0" w:tplc="D506DAD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30DAF"/>
    <w:multiLevelType w:val="hybridMultilevel"/>
    <w:tmpl w:val="7F6A6F64"/>
    <w:lvl w:ilvl="0" w:tplc="9D1CE9B6">
      <w:start w:val="1"/>
      <w:numFmt w:val="upp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556F03"/>
    <w:multiLevelType w:val="hybridMultilevel"/>
    <w:tmpl w:val="65B06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34470"/>
    <w:multiLevelType w:val="hybridMultilevel"/>
    <w:tmpl w:val="FC886F7E"/>
    <w:lvl w:ilvl="0" w:tplc="9C447E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F4"/>
    <w:rsid w:val="000047B2"/>
    <w:rsid w:val="0004685A"/>
    <w:rsid w:val="000965D3"/>
    <w:rsid w:val="000B12D2"/>
    <w:rsid w:val="000E4894"/>
    <w:rsid w:val="00181450"/>
    <w:rsid w:val="001A6EFE"/>
    <w:rsid w:val="001C64DD"/>
    <w:rsid w:val="001F2C3E"/>
    <w:rsid w:val="002103D9"/>
    <w:rsid w:val="00247548"/>
    <w:rsid w:val="00262B73"/>
    <w:rsid w:val="002C3036"/>
    <w:rsid w:val="003404C0"/>
    <w:rsid w:val="00362173"/>
    <w:rsid w:val="00395252"/>
    <w:rsid w:val="00440686"/>
    <w:rsid w:val="004843A6"/>
    <w:rsid w:val="00497957"/>
    <w:rsid w:val="004C0FA2"/>
    <w:rsid w:val="004E66C0"/>
    <w:rsid w:val="00503EEB"/>
    <w:rsid w:val="00520B0E"/>
    <w:rsid w:val="005637ED"/>
    <w:rsid w:val="00564199"/>
    <w:rsid w:val="005A09F9"/>
    <w:rsid w:val="005A2EB3"/>
    <w:rsid w:val="00654B65"/>
    <w:rsid w:val="006A6BC4"/>
    <w:rsid w:val="006B7057"/>
    <w:rsid w:val="006D1CB9"/>
    <w:rsid w:val="006F58F4"/>
    <w:rsid w:val="007E68A7"/>
    <w:rsid w:val="007F1181"/>
    <w:rsid w:val="00811DD2"/>
    <w:rsid w:val="00895F6F"/>
    <w:rsid w:val="008E0998"/>
    <w:rsid w:val="008F7471"/>
    <w:rsid w:val="009A2F90"/>
    <w:rsid w:val="009F50B0"/>
    <w:rsid w:val="00A46B7F"/>
    <w:rsid w:val="00A95E66"/>
    <w:rsid w:val="00B0346B"/>
    <w:rsid w:val="00B40228"/>
    <w:rsid w:val="00B74EFB"/>
    <w:rsid w:val="00BA42E7"/>
    <w:rsid w:val="00BF68A1"/>
    <w:rsid w:val="00C2207F"/>
    <w:rsid w:val="00C36BC4"/>
    <w:rsid w:val="00CC4CA6"/>
    <w:rsid w:val="00CE7347"/>
    <w:rsid w:val="00D13F3B"/>
    <w:rsid w:val="00D236B8"/>
    <w:rsid w:val="00D84F12"/>
    <w:rsid w:val="00D915E2"/>
    <w:rsid w:val="00DE0EFC"/>
    <w:rsid w:val="00DE434D"/>
    <w:rsid w:val="00EE09FF"/>
    <w:rsid w:val="00F0406E"/>
    <w:rsid w:val="00F11E5F"/>
    <w:rsid w:val="00F20E9D"/>
    <w:rsid w:val="00F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C10"/>
  <w15:docId w15:val="{475CED9E-F9C6-456F-A546-0AE09D3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9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slov2">
    <w:name w:val="heading 2"/>
    <w:basedOn w:val="Normal"/>
    <w:next w:val="Normal"/>
    <w:link w:val="Naslov2Char"/>
    <w:unhideWhenUsed/>
    <w:qFormat/>
    <w:rsid w:val="00B40228"/>
    <w:pPr>
      <w:keepNext/>
      <w:numPr>
        <w:ilvl w:val="1"/>
        <w:numId w:val="2"/>
      </w:numPr>
      <w:autoSpaceDN/>
      <w:jc w:val="both"/>
      <w:textAlignment w:val="auto"/>
      <w:outlineLvl w:val="1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paragraph" w:styleId="Naslov4">
    <w:name w:val="heading 4"/>
    <w:basedOn w:val="Normal"/>
    <w:next w:val="Normal"/>
    <w:link w:val="Naslov4Char"/>
    <w:unhideWhenUsed/>
    <w:qFormat/>
    <w:rsid w:val="00B40228"/>
    <w:pPr>
      <w:keepNext/>
      <w:numPr>
        <w:ilvl w:val="3"/>
        <w:numId w:val="2"/>
      </w:numPr>
      <w:autoSpaceDN/>
      <w:jc w:val="both"/>
      <w:textAlignment w:val="auto"/>
      <w:outlineLvl w:val="3"/>
    </w:pPr>
    <w:rPr>
      <w:rFonts w:ascii="Times New Roman" w:eastAsia="Times New Roman" w:hAnsi="Times New Roman" w:cs="Times New Roman"/>
      <w:b/>
      <w:kern w:val="0"/>
      <w:szCs w:val="20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F58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0998"/>
    <w:pPr>
      <w:spacing w:after="140" w:line="288" w:lineRule="auto"/>
    </w:pPr>
  </w:style>
  <w:style w:type="character" w:customStyle="1" w:styleId="Naslov2Char">
    <w:name w:val="Naslov 2 Char"/>
    <w:basedOn w:val="Zadanifontodlomka"/>
    <w:link w:val="Naslov2"/>
    <w:rsid w:val="00B4022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B4022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40228"/>
    <w:pPr>
      <w:autoSpaceDN/>
      <w:ind w:left="72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B4022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B40228"/>
    <w:pPr>
      <w:autoSpaceDN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4022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aslov1">
    <w:name w:val="Naslov1"/>
    <w:basedOn w:val="Normal"/>
    <w:next w:val="Tijeloteksta"/>
    <w:rsid w:val="00B40228"/>
    <w:pPr>
      <w:keepNext/>
      <w:autoSpaceDN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eastAsia="hr-HR" w:bidi="ar-SA"/>
    </w:rPr>
  </w:style>
  <w:style w:type="paragraph" w:customStyle="1" w:styleId="WW-Tijeloteksta2">
    <w:name w:val="WW-Tijelo teksta 2"/>
    <w:basedOn w:val="Normal"/>
    <w:rsid w:val="00B40228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paragraph" w:styleId="Odlomakpopisa">
    <w:name w:val="List Paragraph"/>
    <w:basedOn w:val="Normal"/>
    <w:uiPriority w:val="34"/>
    <w:qFormat/>
    <w:rsid w:val="00B40228"/>
    <w:pPr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r-HR" w:bidi="ar-SA"/>
    </w:rPr>
  </w:style>
  <w:style w:type="paragraph" w:styleId="StandardWeb">
    <w:name w:val="Normal (Web)"/>
    <w:basedOn w:val="Normal"/>
    <w:uiPriority w:val="99"/>
    <w:unhideWhenUsed/>
    <w:rsid w:val="00B40228"/>
    <w:pPr>
      <w:autoSpaceDN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E66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E6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4C0FA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C0FA2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59"/>
    <w:rsid w:val="001C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BA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pregrad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Petra Vdović</cp:lastModifiedBy>
  <cp:revision>26</cp:revision>
  <cp:lastPrinted>2021-08-06T10:47:00Z</cp:lastPrinted>
  <dcterms:created xsi:type="dcterms:W3CDTF">2018-03-08T10:44:00Z</dcterms:created>
  <dcterms:modified xsi:type="dcterms:W3CDTF">2021-08-10T10:11:00Z</dcterms:modified>
</cp:coreProperties>
</file>