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2F56" w14:textId="6C5C3CEC" w:rsidR="007A5A49" w:rsidRDefault="00185FD5" w:rsidP="007659E4">
      <w:pPr>
        <w:spacing w:line="0" w:lineRule="atLeast"/>
        <w:rPr>
          <w:rFonts w:ascii="Times New Roman" w:eastAsia="Times New Roman" w:hAnsi="Times New Roman" w:cs="Times New Roman"/>
          <w:b/>
          <w:i/>
          <w:color w:val="FF0000"/>
          <w:sz w:val="22"/>
        </w:rPr>
      </w:pPr>
      <w:bookmarkStart w:id="0" w:name="page8"/>
      <w:bookmarkEnd w:id="0"/>
      <w:r>
        <w:rPr>
          <w:rFonts w:ascii="Times New Roman" w:eastAsia="Times New Roman" w:hAnsi="Times New Roman" w:cs="Times New Roman"/>
          <w:b/>
          <w:sz w:val="22"/>
        </w:rPr>
        <w:t xml:space="preserve">                </w:t>
      </w:r>
      <w:r w:rsidR="00480749">
        <w:rPr>
          <w:rFonts w:ascii="Times New Roman" w:eastAsia="Times New Roman" w:hAnsi="Times New Roman" w:cs="Times New Roman"/>
          <w:b/>
          <w:i/>
          <w:color w:val="FF0000"/>
          <w:sz w:val="22"/>
        </w:rPr>
        <w:t xml:space="preserve">  </w:t>
      </w:r>
      <w:r w:rsidR="007A5A49">
        <w:rPr>
          <w:rFonts w:ascii="Times New Roman" w:eastAsia="Times New Roman" w:hAnsi="Times New Roman" w:cs="Times New Roman"/>
          <w:b/>
          <w:i/>
          <w:color w:val="FF0000"/>
          <w:sz w:val="22"/>
        </w:rPr>
        <w:t xml:space="preserve">      </w:t>
      </w:r>
      <w:r w:rsidR="00F00504">
        <w:rPr>
          <w:rFonts w:ascii="Times New Roman" w:eastAsia="Times New Roman" w:hAnsi="Times New Roman" w:cs="Times New Roman"/>
          <w:b/>
          <w:i/>
          <w:noProof/>
          <w:sz w:val="22"/>
          <w:lang w:eastAsia="hr-HR" w:bidi="ar-SA"/>
        </w:rPr>
        <w:drawing>
          <wp:inline distT="0" distB="0" distL="0" distR="0" wp14:anchorId="6B64F8A6" wp14:editId="1BA3D7D7">
            <wp:extent cx="575046" cy="756000"/>
            <wp:effectExtent l="19050" t="0" r="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6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9A692" w14:textId="77777777" w:rsidR="00EA0C96" w:rsidRPr="00EA0C96" w:rsidRDefault="007A5A49" w:rsidP="00EA0C96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       </w:t>
      </w:r>
      <w:r w:rsidR="00480749">
        <w:rPr>
          <w:rFonts w:ascii="Times New Roman" w:eastAsia="Times New Roman" w:hAnsi="Times New Roman" w:cs="Times New Roman"/>
          <w:b/>
          <w:sz w:val="22"/>
        </w:rPr>
        <w:t xml:space="preserve">  </w:t>
      </w:r>
      <w:r>
        <w:rPr>
          <w:rFonts w:ascii="Times New Roman" w:eastAsia="Times New Roman" w:hAnsi="Times New Roman" w:cs="Times New Roman"/>
          <w:b/>
          <w:sz w:val="22"/>
        </w:rPr>
        <w:t xml:space="preserve">   </w:t>
      </w:r>
      <w:r w:rsidR="00EA0C96" w:rsidRPr="00EA0C96">
        <w:rPr>
          <w:rFonts w:ascii="Times New Roman" w:eastAsia="Times New Roman" w:hAnsi="Times New Roman" w:cs="Times New Roman"/>
          <w:b/>
          <w:sz w:val="22"/>
        </w:rPr>
        <w:t>GRAD PREGRADA</w:t>
      </w:r>
    </w:p>
    <w:p w14:paraId="54980EF3" w14:textId="77777777" w:rsidR="007659E4" w:rsidRDefault="00480749" w:rsidP="007659E4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EA0C96" w:rsidRPr="00EA0C96">
        <w:rPr>
          <w:rFonts w:ascii="Times New Roman" w:eastAsia="Times New Roman" w:hAnsi="Times New Roman" w:cs="Times New Roman"/>
          <w:b/>
          <w:sz w:val="22"/>
        </w:rPr>
        <w:t>Pregrada, Josipa  Karla Tuškana br. 2</w:t>
      </w:r>
    </w:p>
    <w:p w14:paraId="68825DF0" w14:textId="77777777" w:rsidR="007A5A49" w:rsidRDefault="00480749" w:rsidP="007659E4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Upravni odjel za financije i gospodarstvo</w:t>
      </w:r>
    </w:p>
    <w:p w14:paraId="6C5A9BF9" w14:textId="77777777" w:rsidR="00480749" w:rsidRPr="00EA0C96" w:rsidRDefault="00480749" w:rsidP="007659E4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6B1E8CDA" w14:textId="77777777" w:rsidR="007659E4" w:rsidRDefault="007659E4" w:rsidP="007659E4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14:paraId="0E0E6888" w14:textId="77777777" w:rsidR="007659E4" w:rsidRPr="00850E0E" w:rsidRDefault="007659E4" w:rsidP="007659E4">
      <w:pPr>
        <w:spacing w:line="0" w:lineRule="atLeast"/>
        <w:rPr>
          <w:rFonts w:ascii="Times New Roman" w:eastAsia="Times New Roman" w:hAnsi="Times New Roman" w:cs="Times New Roman"/>
          <w:color w:val="000000"/>
          <w:sz w:val="22"/>
        </w:rPr>
      </w:pPr>
      <w:r w:rsidRPr="00850E0E">
        <w:rPr>
          <w:rFonts w:ascii="Times New Roman" w:eastAsia="Times New Roman" w:hAnsi="Times New Roman" w:cs="Times New Roman"/>
          <w:color w:val="000000"/>
          <w:sz w:val="22"/>
        </w:rPr>
        <w:t>KLASA:</w:t>
      </w:r>
      <w:r w:rsidR="00830776" w:rsidRPr="00850E0E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9B3C7B">
        <w:rPr>
          <w:rFonts w:ascii="Times New Roman" w:eastAsia="Times New Roman" w:hAnsi="Times New Roman" w:cs="Times New Roman"/>
          <w:color w:val="000000"/>
          <w:sz w:val="22"/>
        </w:rPr>
        <w:t>340-01</w:t>
      </w:r>
      <w:r w:rsidR="00B6386B">
        <w:rPr>
          <w:rFonts w:ascii="Times New Roman" w:eastAsia="Times New Roman" w:hAnsi="Times New Roman" w:cs="Times New Roman"/>
          <w:color w:val="000000"/>
          <w:sz w:val="22"/>
        </w:rPr>
        <w:t>/20-01</w:t>
      </w:r>
      <w:r w:rsidR="00830776" w:rsidRPr="00850E0E">
        <w:rPr>
          <w:rFonts w:ascii="Times New Roman" w:eastAsia="Times New Roman" w:hAnsi="Times New Roman" w:cs="Times New Roman"/>
          <w:color w:val="000000"/>
          <w:sz w:val="22"/>
        </w:rPr>
        <w:t>/</w:t>
      </w:r>
      <w:r w:rsidR="0038498E">
        <w:rPr>
          <w:rFonts w:ascii="Times New Roman" w:eastAsia="Times New Roman" w:hAnsi="Times New Roman" w:cs="Times New Roman"/>
          <w:color w:val="000000"/>
          <w:sz w:val="22"/>
        </w:rPr>
        <w:t>17</w:t>
      </w:r>
    </w:p>
    <w:p w14:paraId="59CCDB15" w14:textId="43F4ADBE" w:rsidR="007659E4" w:rsidRPr="00850E0E" w:rsidRDefault="007659E4" w:rsidP="007659E4">
      <w:pPr>
        <w:spacing w:line="235" w:lineRule="auto"/>
        <w:rPr>
          <w:rFonts w:ascii="Times New Roman" w:eastAsia="Times New Roman" w:hAnsi="Times New Roman" w:cs="Times New Roman"/>
          <w:color w:val="000000"/>
          <w:sz w:val="22"/>
        </w:rPr>
      </w:pPr>
      <w:r w:rsidRPr="00850E0E">
        <w:rPr>
          <w:rFonts w:ascii="Times New Roman" w:eastAsia="Times New Roman" w:hAnsi="Times New Roman" w:cs="Times New Roman"/>
          <w:color w:val="000000"/>
          <w:sz w:val="22"/>
        </w:rPr>
        <w:t>URBROJ:</w:t>
      </w:r>
      <w:r w:rsidR="00B6386B">
        <w:rPr>
          <w:rFonts w:ascii="Times New Roman" w:eastAsia="Times New Roman" w:hAnsi="Times New Roman" w:cs="Times New Roman"/>
          <w:color w:val="000000"/>
          <w:sz w:val="22"/>
        </w:rPr>
        <w:t>2214/01-04/01-20</w:t>
      </w:r>
      <w:r w:rsidR="00D56007" w:rsidRPr="00850E0E">
        <w:rPr>
          <w:rFonts w:ascii="Times New Roman" w:eastAsia="Times New Roman" w:hAnsi="Times New Roman" w:cs="Times New Roman"/>
          <w:color w:val="000000"/>
          <w:sz w:val="22"/>
        </w:rPr>
        <w:t>-</w:t>
      </w:r>
      <w:r w:rsidR="00145FD2">
        <w:rPr>
          <w:rFonts w:ascii="Times New Roman" w:eastAsia="Times New Roman" w:hAnsi="Times New Roman" w:cs="Times New Roman"/>
          <w:color w:val="000000"/>
          <w:sz w:val="22"/>
        </w:rPr>
        <w:t>3</w:t>
      </w:r>
    </w:p>
    <w:p w14:paraId="22FD9EE1" w14:textId="634C9ACD" w:rsidR="006C26D5" w:rsidRPr="006E7AE5" w:rsidRDefault="006D53AA" w:rsidP="007659E4">
      <w:pPr>
        <w:spacing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E0E">
        <w:rPr>
          <w:rFonts w:ascii="Times New Roman" w:eastAsia="Times New Roman" w:hAnsi="Times New Roman" w:cs="Times New Roman"/>
          <w:color w:val="000000"/>
          <w:sz w:val="22"/>
        </w:rPr>
        <w:t xml:space="preserve">Pregrada, </w:t>
      </w:r>
      <w:r w:rsidR="00145FD2">
        <w:rPr>
          <w:rFonts w:ascii="Times New Roman" w:eastAsia="Times New Roman" w:hAnsi="Times New Roman" w:cs="Times New Roman"/>
          <w:color w:val="000000"/>
          <w:sz w:val="22"/>
        </w:rPr>
        <w:t>01</w:t>
      </w:r>
      <w:r w:rsidR="00F3515E">
        <w:rPr>
          <w:rFonts w:ascii="Times New Roman" w:eastAsia="Times New Roman" w:hAnsi="Times New Roman" w:cs="Times New Roman"/>
          <w:color w:val="000000"/>
          <w:sz w:val="22"/>
        </w:rPr>
        <w:t>.</w:t>
      </w:r>
      <w:r w:rsidR="00145FD2">
        <w:rPr>
          <w:rFonts w:ascii="Times New Roman" w:eastAsia="Times New Roman" w:hAnsi="Times New Roman" w:cs="Times New Roman"/>
          <w:color w:val="000000"/>
          <w:sz w:val="22"/>
        </w:rPr>
        <w:t>10</w:t>
      </w:r>
      <w:r w:rsidR="00503765">
        <w:rPr>
          <w:rFonts w:ascii="Times New Roman" w:eastAsia="Times New Roman" w:hAnsi="Times New Roman" w:cs="Times New Roman"/>
          <w:color w:val="000000"/>
          <w:sz w:val="22"/>
        </w:rPr>
        <w:t>.</w:t>
      </w:r>
      <w:r w:rsidR="00B6386B">
        <w:rPr>
          <w:rFonts w:ascii="Times New Roman" w:eastAsia="Times New Roman" w:hAnsi="Times New Roman" w:cs="Times New Roman"/>
          <w:color w:val="000000"/>
          <w:sz w:val="22"/>
        </w:rPr>
        <w:t>2020</w:t>
      </w:r>
      <w:r w:rsidR="002D59BA" w:rsidRPr="00850E0E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14:paraId="7B9F6059" w14:textId="77777777" w:rsidR="00834246" w:rsidRDefault="00834246" w:rsidP="003C0E9B">
      <w:pPr>
        <w:ind w:left="2940"/>
        <w:rPr>
          <w:rFonts w:ascii="Times New Roman" w:hAnsi="Times New Roman" w:cs="Times New Roman"/>
          <w:sz w:val="24"/>
          <w:szCs w:val="24"/>
        </w:rPr>
      </w:pPr>
    </w:p>
    <w:p w14:paraId="2C40248E" w14:textId="77777777" w:rsidR="008F3F29" w:rsidRPr="006E7AE5" w:rsidRDefault="00394A7B" w:rsidP="003C0E9B">
      <w:pPr>
        <w:ind w:left="2940"/>
        <w:rPr>
          <w:rFonts w:ascii="Times New Roman" w:hAnsi="Times New Roman" w:cs="Times New Roman"/>
          <w:sz w:val="24"/>
          <w:szCs w:val="24"/>
        </w:rPr>
      </w:pPr>
      <w:r w:rsidRPr="006E7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7A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B06EADD" w14:textId="336D036B" w:rsidR="00145FD2" w:rsidRDefault="00145FD2" w:rsidP="00145FD2">
      <w:pPr>
        <w:spacing w:line="0" w:lineRule="atLeast"/>
        <w:ind w:left="1410" w:hanging="141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PREDMET: </w:t>
      </w:r>
      <w:r>
        <w:rPr>
          <w:rFonts w:ascii="Times New Roman" w:eastAsia="Times New Roman" w:hAnsi="Times New Roman" w:cs="Times New Roman"/>
          <w:b/>
          <w:sz w:val="22"/>
        </w:rPr>
        <w:tab/>
      </w:r>
      <w:r w:rsidRPr="00327CAD">
        <w:rPr>
          <w:rFonts w:ascii="Times New Roman" w:eastAsia="Times New Roman" w:hAnsi="Times New Roman" w:cs="Times New Roman"/>
          <w:b/>
          <w:bCs/>
          <w:sz w:val="22"/>
        </w:rPr>
        <w:t>Izvanredno održavanje županijske ceste Ž2151 sa pješačkim stazama i autobusnim stajalištima u naselju Sopot</w:t>
      </w:r>
    </w:p>
    <w:p w14:paraId="294C60B0" w14:textId="43C75D64" w:rsidR="004E6B5F" w:rsidRDefault="00145FD2" w:rsidP="00145FD2">
      <w:pPr>
        <w:spacing w:line="0" w:lineRule="atLeast"/>
        <w:ind w:left="702" w:firstLine="708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- </w:t>
      </w:r>
      <w:r w:rsidR="004E6B5F">
        <w:rPr>
          <w:rFonts w:ascii="Times New Roman" w:eastAsia="Times New Roman" w:hAnsi="Times New Roman" w:cs="Times New Roman"/>
          <w:b/>
          <w:sz w:val="22"/>
        </w:rPr>
        <w:t>I izmjene Dokumentacije o nabavi</w:t>
      </w:r>
      <w:r w:rsidR="00F137C7">
        <w:rPr>
          <w:rFonts w:ascii="Times New Roman" w:eastAsia="Times New Roman" w:hAnsi="Times New Roman" w:cs="Times New Roman"/>
          <w:b/>
          <w:sz w:val="22"/>
        </w:rPr>
        <w:t xml:space="preserve"> – Poziv na dostavu ponuda</w:t>
      </w:r>
    </w:p>
    <w:p w14:paraId="50AAD8CD" w14:textId="454C0BBC" w:rsidR="00145FD2" w:rsidRDefault="00145FD2" w:rsidP="00145FD2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</w:p>
    <w:p w14:paraId="116B0E48" w14:textId="1190127D" w:rsidR="00145FD2" w:rsidRPr="002833B0" w:rsidRDefault="00145FD2" w:rsidP="00145FD2">
      <w:pPr>
        <w:spacing w:line="0" w:lineRule="atLeast"/>
        <w:rPr>
          <w:rFonts w:ascii="Times New Roman" w:eastAsia="Times New Roman" w:hAnsi="Times New Roman" w:cs="Times New Roman"/>
          <w:bCs/>
          <w:sz w:val="22"/>
        </w:rPr>
      </w:pPr>
      <w:r w:rsidRPr="002833B0">
        <w:rPr>
          <w:rFonts w:ascii="Times New Roman" w:eastAsia="Times New Roman" w:hAnsi="Times New Roman" w:cs="Times New Roman"/>
          <w:bCs/>
          <w:sz w:val="22"/>
        </w:rPr>
        <w:t>Poštovani,</w:t>
      </w:r>
    </w:p>
    <w:p w14:paraId="5F21FF1A" w14:textId="40471A68" w:rsidR="00145FD2" w:rsidRPr="002833B0" w:rsidRDefault="00145FD2" w:rsidP="00322772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</w:rPr>
      </w:pPr>
      <w:r w:rsidRPr="002833B0">
        <w:rPr>
          <w:rFonts w:ascii="Times New Roman" w:eastAsia="Times New Roman" w:hAnsi="Times New Roman" w:cs="Times New Roman"/>
          <w:bCs/>
          <w:sz w:val="22"/>
        </w:rPr>
        <w:t xml:space="preserve">Temeljem čl. 200. st. 6. Zakona o javnoj nabavi (Narodne novine, broj 120/16, u daljnjem tekstu: ZJN 2016), Naručitelj prije isteka roka za podnošenje ponuda mijenja </w:t>
      </w:r>
      <w:r w:rsidR="002833B0" w:rsidRPr="002833B0">
        <w:rPr>
          <w:rFonts w:ascii="Times New Roman" w:eastAsia="Times New Roman" w:hAnsi="Times New Roman" w:cs="Times New Roman"/>
          <w:bCs/>
          <w:sz w:val="22"/>
        </w:rPr>
        <w:t>Dokumentacij</w:t>
      </w:r>
      <w:r w:rsidR="00322772">
        <w:rPr>
          <w:rFonts w:ascii="Times New Roman" w:eastAsia="Times New Roman" w:hAnsi="Times New Roman" w:cs="Times New Roman"/>
          <w:bCs/>
          <w:sz w:val="22"/>
        </w:rPr>
        <w:t>u</w:t>
      </w:r>
      <w:r w:rsidR="002833B0" w:rsidRPr="002833B0">
        <w:rPr>
          <w:rFonts w:ascii="Times New Roman" w:eastAsia="Times New Roman" w:hAnsi="Times New Roman" w:cs="Times New Roman"/>
          <w:bCs/>
          <w:sz w:val="22"/>
        </w:rPr>
        <w:t xml:space="preserve"> o nabavi</w:t>
      </w:r>
      <w:r w:rsidRPr="002833B0">
        <w:rPr>
          <w:rFonts w:ascii="Times New Roman" w:eastAsia="Times New Roman" w:hAnsi="Times New Roman" w:cs="Times New Roman"/>
          <w:bCs/>
          <w:sz w:val="22"/>
        </w:rPr>
        <w:t>, KLASA: 340-01/20-01/17, URBROJ:2214/01-04/01-20-</w:t>
      </w:r>
      <w:r w:rsidR="00322772">
        <w:rPr>
          <w:rFonts w:ascii="Times New Roman" w:eastAsia="Times New Roman" w:hAnsi="Times New Roman" w:cs="Times New Roman"/>
          <w:bCs/>
          <w:sz w:val="22"/>
        </w:rPr>
        <w:t>2</w:t>
      </w:r>
      <w:r w:rsidRPr="002833B0">
        <w:rPr>
          <w:rFonts w:ascii="Times New Roman" w:eastAsia="Times New Roman" w:hAnsi="Times New Roman" w:cs="Times New Roman"/>
          <w:bCs/>
          <w:sz w:val="22"/>
        </w:rPr>
        <w:t>, evidencijski broj nabave 35/2020, objavljen</w:t>
      </w:r>
      <w:r w:rsidR="00322772">
        <w:rPr>
          <w:rFonts w:ascii="Times New Roman" w:eastAsia="Times New Roman" w:hAnsi="Times New Roman" w:cs="Times New Roman"/>
          <w:bCs/>
          <w:sz w:val="22"/>
        </w:rPr>
        <w:t>u</w:t>
      </w:r>
      <w:r w:rsidRPr="002833B0">
        <w:rPr>
          <w:rFonts w:ascii="Times New Roman" w:eastAsia="Times New Roman" w:hAnsi="Times New Roman" w:cs="Times New Roman"/>
          <w:bCs/>
          <w:sz w:val="22"/>
        </w:rPr>
        <w:t xml:space="preserve"> 30.9.2020.</w:t>
      </w:r>
    </w:p>
    <w:p w14:paraId="71101B58" w14:textId="7E27EB10" w:rsidR="00145FD2" w:rsidRPr="002833B0" w:rsidRDefault="00145FD2" w:rsidP="00322772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</w:rPr>
      </w:pPr>
      <w:r w:rsidRPr="002833B0">
        <w:rPr>
          <w:rFonts w:ascii="Times New Roman" w:eastAsia="Times New Roman" w:hAnsi="Times New Roman" w:cs="Times New Roman"/>
          <w:bCs/>
          <w:sz w:val="22"/>
        </w:rPr>
        <w:t xml:space="preserve">Ovom I. izmjenom dokumentacije o nabavi dostavlja se novi Troškovnik u kojem su napravljene izmjene u opisu stavke 6.1. i koji u potpunosti zamjenjuje </w:t>
      </w:r>
      <w:r w:rsidR="002833B0" w:rsidRPr="002833B0">
        <w:rPr>
          <w:rFonts w:ascii="Times New Roman" w:eastAsia="Times New Roman" w:hAnsi="Times New Roman" w:cs="Times New Roman"/>
          <w:bCs/>
          <w:sz w:val="22"/>
        </w:rPr>
        <w:t xml:space="preserve">prethodno dostavljeni Troškovnik. </w:t>
      </w:r>
    </w:p>
    <w:p w14:paraId="70DD5429" w14:textId="77777777" w:rsidR="00322772" w:rsidRDefault="002833B0" w:rsidP="00322772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</w:rPr>
      </w:pPr>
      <w:r w:rsidRPr="002833B0">
        <w:rPr>
          <w:rFonts w:ascii="Times New Roman" w:eastAsia="Times New Roman" w:hAnsi="Times New Roman" w:cs="Times New Roman"/>
          <w:bCs/>
          <w:sz w:val="22"/>
        </w:rPr>
        <w:t>Sukladno čl. 240. st. 1. t</w:t>
      </w:r>
      <w:r w:rsidR="00322772">
        <w:rPr>
          <w:rFonts w:ascii="Times New Roman" w:eastAsia="Times New Roman" w:hAnsi="Times New Roman" w:cs="Times New Roman"/>
          <w:bCs/>
          <w:sz w:val="22"/>
        </w:rPr>
        <w:t xml:space="preserve">. </w:t>
      </w:r>
      <w:r w:rsidRPr="002833B0">
        <w:rPr>
          <w:rFonts w:ascii="Times New Roman" w:eastAsia="Times New Roman" w:hAnsi="Times New Roman" w:cs="Times New Roman"/>
          <w:bCs/>
          <w:sz w:val="22"/>
        </w:rPr>
        <w:t xml:space="preserve">2. ZJN 2016, s obzirom da se je Dokumentacija o nabavi značajno izmijenjena javni naručitelj produžuje rok za dostavu ponuda te je novi rok za dostavu ponuda 12.10.2020., do 9,00 sati, a otvaranje ponuda se održava 12.10.2020. u 9,00 sati. </w:t>
      </w:r>
    </w:p>
    <w:p w14:paraId="5C71C251" w14:textId="101AD801" w:rsidR="002833B0" w:rsidRPr="002833B0" w:rsidRDefault="002833B0" w:rsidP="00322772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</w:rPr>
      </w:pPr>
      <w:r w:rsidRPr="002833B0">
        <w:rPr>
          <w:rFonts w:ascii="Times New Roman" w:eastAsia="Times New Roman" w:hAnsi="Times New Roman" w:cs="Times New Roman"/>
          <w:bCs/>
          <w:sz w:val="22"/>
        </w:rPr>
        <w:t>Dokumentacija o nabavi se mijenja na sljedeći način:</w:t>
      </w:r>
    </w:p>
    <w:p w14:paraId="1B4D9D45" w14:textId="731E02DD" w:rsidR="002833B0" w:rsidRPr="002833B0" w:rsidRDefault="002833B0" w:rsidP="002833B0">
      <w:pPr>
        <w:spacing w:line="0" w:lineRule="atLeast"/>
        <w:rPr>
          <w:rFonts w:ascii="Times New Roman" w:eastAsia="Times New Roman" w:hAnsi="Times New Roman" w:cs="Times New Roman"/>
          <w:bCs/>
          <w:sz w:val="22"/>
        </w:rPr>
      </w:pPr>
      <w:r w:rsidRPr="002833B0">
        <w:rPr>
          <w:rFonts w:ascii="Times New Roman" w:eastAsia="Times New Roman" w:hAnsi="Times New Roman" w:cs="Times New Roman"/>
          <w:bCs/>
          <w:sz w:val="22"/>
        </w:rPr>
        <w:t>Točka 4. NAČIN DOSTAVE PONUDE</w:t>
      </w:r>
      <w:r>
        <w:rPr>
          <w:rFonts w:ascii="Times New Roman" w:eastAsia="Times New Roman" w:hAnsi="Times New Roman" w:cs="Times New Roman"/>
          <w:bCs/>
          <w:sz w:val="22"/>
        </w:rPr>
        <w:t>:</w:t>
      </w:r>
    </w:p>
    <w:p w14:paraId="0B973364" w14:textId="77777777" w:rsidR="002833B0" w:rsidRDefault="002833B0" w:rsidP="002833B0">
      <w:pPr>
        <w:spacing w:line="235" w:lineRule="auto"/>
        <w:ind w:left="7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Molimo da Vašu ponudu dostavite:</w:t>
      </w:r>
    </w:p>
    <w:p w14:paraId="429B3634" w14:textId="77777777" w:rsidR="002833B0" w:rsidRDefault="002833B0" w:rsidP="002833B0">
      <w:pPr>
        <w:spacing w:line="2" w:lineRule="exact"/>
        <w:rPr>
          <w:rFonts w:ascii="Times New Roman" w:eastAsia="Times New Roman" w:hAnsi="Times New Roman" w:cs="Times New Roman"/>
          <w:sz w:val="22"/>
        </w:rPr>
      </w:pPr>
    </w:p>
    <w:p w14:paraId="577B4F8B" w14:textId="64549FCC" w:rsidR="002833B0" w:rsidRDefault="002833B0" w:rsidP="002833B0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11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rok za dostavu ponude (datum i sat):  dana  09.10.2020</w:t>
      </w:r>
      <w:r w:rsidRPr="00850E0E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r>
        <w:rPr>
          <w:rFonts w:ascii="Times New Roman" w:eastAsia="Times New Roman" w:hAnsi="Times New Roman" w:cs="Times New Roman"/>
          <w:sz w:val="22"/>
        </w:rPr>
        <w:t>g. do 9,00 sati,</w:t>
      </w:r>
    </w:p>
    <w:p w14:paraId="30A75B7E" w14:textId="77777777" w:rsidR="002833B0" w:rsidRDefault="002833B0" w:rsidP="002833B0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14:paraId="1F6DBC01" w14:textId="77777777" w:rsidR="002833B0" w:rsidRDefault="002833B0" w:rsidP="002833B0">
      <w:pPr>
        <w:numPr>
          <w:ilvl w:val="0"/>
          <w:numId w:val="2"/>
        </w:numPr>
        <w:tabs>
          <w:tab w:val="left" w:pos="820"/>
        </w:tabs>
        <w:spacing w:line="235" w:lineRule="auto"/>
        <w:ind w:left="820" w:hanging="11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način dostave ponude: poštom ili osobno, </w:t>
      </w:r>
    </w:p>
    <w:p w14:paraId="4FD233ED" w14:textId="77777777" w:rsidR="002833B0" w:rsidRDefault="002833B0" w:rsidP="002833B0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14:paraId="4E1EE277" w14:textId="77777777" w:rsidR="002833B0" w:rsidRPr="00942915" w:rsidRDefault="002833B0" w:rsidP="002833B0">
      <w:pPr>
        <w:numPr>
          <w:ilvl w:val="0"/>
          <w:numId w:val="2"/>
        </w:numPr>
        <w:tabs>
          <w:tab w:val="left" w:pos="840"/>
        </w:tabs>
        <w:spacing w:line="235" w:lineRule="auto"/>
        <w:ind w:left="840" w:hanging="13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mjesto dostave ponude:  Grad Pregrada, Josipa Karla Tuškana br. 2., 49218 Pregrada.</w:t>
      </w:r>
    </w:p>
    <w:p w14:paraId="11E2C121" w14:textId="2F1B0D1E" w:rsidR="002833B0" w:rsidRDefault="002833B0" w:rsidP="002833B0">
      <w:pPr>
        <w:spacing w:line="235" w:lineRule="auto"/>
        <w:ind w:left="7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Mjesto, vrijeme i datum otvaranje ponuda te način otvaranja ponuda: Grad Pregrada, Pregrada, Josipa Karla Tuškana br. 2, I kat soba 15 a,  dana   09.</w:t>
      </w:r>
      <w:r>
        <w:rPr>
          <w:rFonts w:ascii="Times New Roman" w:eastAsia="Times New Roman" w:hAnsi="Times New Roman" w:cs="Times New Roman"/>
          <w:color w:val="000000"/>
          <w:sz w:val="22"/>
        </w:rPr>
        <w:t>10.2020</w:t>
      </w:r>
      <w:r w:rsidRPr="00850E0E">
        <w:rPr>
          <w:rFonts w:ascii="Times New Roman" w:eastAsia="Times New Roman" w:hAnsi="Times New Roman" w:cs="Times New Roman"/>
          <w:color w:val="000000"/>
          <w:sz w:val="22"/>
        </w:rPr>
        <w:t>. g., u 9,00 sati,</w:t>
      </w:r>
      <w:r>
        <w:rPr>
          <w:rFonts w:ascii="Times New Roman" w:eastAsia="Times New Roman" w:hAnsi="Times New Roman" w:cs="Times New Roman"/>
          <w:sz w:val="22"/>
        </w:rPr>
        <w:t xml:space="preserve"> otvaranje ponuda nije javno.</w:t>
      </w:r>
    </w:p>
    <w:p w14:paraId="19F9B2D0" w14:textId="77777777" w:rsidR="002833B0" w:rsidRDefault="002833B0" w:rsidP="002833B0">
      <w:pPr>
        <w:spacing w:line="0" w:lineRule="atLeast"/>
        <w:rPr>
          <w:rFonts w:ascii="Times New Roman" w:eastAsia="Times New Roman" w:hAnsi="Times New Roman" w:cs="Times New Roman"/>
          <w:bCs/>
          <w:sz w:val="22"/>
        </w:rPr>
      </w:pPr>
    </w:p>
    <w:p w14:paraId="004E2EC0" w14:textId="6160C395" w:rsidR="002833B0" w:rsidRDefault="002833B0" w:rsidP="002833B0">
      <w:pPr>
        <w:spacing w:line="0" w:lineRule="atLeast"/>
        <w:rPr>
          <w:rFonts w:ascii="Times New Roman" w:eastAsia="Times New Roman" w:hAnsi="Times New Roman" w:cs="Times New Roman"/>
          <w:bCs/>
          <w:sz w:val="22"/>
        </w:rPr>
      </w:pPr>
      <w:r w:rsidRPr="002833B0">
        <w:rPr>
          <w:rFonts w:ascii="Times New Roman" w:eastAsia="Times New Roman" w:hAnsi="Times New Roman" w:cs="Times New Roman"/>
          <w:bCs/>
          <w:sz w:val="22"/>
        </w:rPr>
        <w:t xml:space="preserve"> mijenja se i glasi: </w:t>
      </w:r>
    </w:p>
    <w:p w14:paraId="583C092A" w14:textId="77777777" w:rsidR="002833B0" w:rsidRPr="002833B0" w:rsidRDefault="002833B0" w:rsidP="002833B0">
      <w:pPr>
        <w:spacing w:line="0" w:lineRule="atLeast"/>
        <w:rPr>
          <w:rFonts w:ascii="Times New Roman" w:eastAsia="Times New Roman" w:hAnsi="Times New Roman" w:cs="Times New Roman"/>
          <w:bCs/>
          <w:sz w:val="22"/>
        </w:rPr>
      </w:pPr>
    </w:p>
    <w:p w14:paraId="5264275C" w14:textId="77777777" w:rsidR="002833B0" w:rsidRPr="002833B0" w:rsidRDefault="002833B0" w:rsidP="002833B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22"/>
        </w:rPr>
      </w:pPr>
      <w:r w:rsidRPr="002833B0">
        <w:rPr>
          <w:rFonts w:ascii="Times New Roman" w:eastAsia="Times New Roman" w:hAnsi="Times New Roman" w:cs="Times New Roman"/>
          <w:b/>
          <w:sz w:val="22"/>
        </w:rPr>
        <w:t>Molimo da Vašu ponudu dostavite:</w:t>
      </w:r>
    </w:p>
    <w:p w14:paraId="20C01348" w14:textId="4E1BEA7C" w:rsidR="002833B0" w:rsidRPr="002833B0" w:rsidRDefault="002833B0" w:rsidP="002833B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22"/>
        </w:rPr>
      </w:pPr>
      <w:r w:rsidRPr="002833B0">
        <w:rPr>
          <w:rFonts w:ascii="Times New Roman" w:eastAsia="Times New Roman" w:hAnsi="Times New Roman" w:cs="Times New Roman"/>
          <w:b/>
          <w:sz w:val="22"/>
        </w:rPr>
        <w:t>-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2833B0">
        <w:rPr>
          <w:rFonts w:ascii="Times New Roman" w:eastAsia="Times New Roman" w:hAnsi="Times New Roman" w:cs="Times New Roman"/>
          <w:b/>
          <w:sz w:val="22"/>
        </w:rPr>
        <w:t>rok za dostavu ponude (datum i sat):  dana  12.10.2020. g. do 9,00 sati,</w:t>
      </w:r>
    </w:p>
    <w:p w14:paraId="24364850" w14:textId="248C524C" w:rsidR="002833B0" w:rsidRPr="002833B0" w:rsidRDefault="002833B0" w:rsidP="002833B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22"/>
        </w:rPr>
      </w:pPr>
      <w:r w:rsidRPr="002833B0">
        <w:rPr>
          <w:rFonts w:ascii="Times New Roman" w:eastAsia="Times New Roman" w:hAnsi="Times New Roman" w:cs="Times New Roman"/>
          <w:b/>
          <w:sz w:val="22"/>
        </w:rPr>
        <w:t>-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2833B0">
        <w:rPr>
          <w:rFonts w:ascii="Times New Roman" w:eastAsia="Times New Roman" w:hAnsi="Times New Roman" w:cs="Times New Roman"/>
          <w:b/>
          <w:sz w:val="22"/>
        </w:rPr>
        <w:t xml:space="preserve">način dostave ponude: poštom ili osobno, </w:t>
      </w:r>
    </w:p>
    <w:p w14:paraId="5C3B7B8A" w14:textId="5B7B9A06" w:rsidR="002833B0" w:rsidRPr="002833B0" w:rsidRDefault="002833B0" w:rsidP="002833B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- </w:t>
      </w:r>
      <w:r w:rsidRPr="002833B0">
        <w:rPr>
          <w:rFonts w:ascii="Times New Roman" w:eastAsia="Times New Roman" w:hAnsi="Times New Roman" w:cs="Times New Roman"/>
          <w:b/>
          <w:sz w:val="22"/>
        </w:rPr>
        <w:t>mjesto dostave ponude:  Grad Pregrada, Josipa Karla Tuškana br. 2., 49218 Pregrada.</w:t>
      </w:r>
    </w:p>
    <w:p w14:paraId="55FE86C4" w14:textId="70FF3446" w:rsidR="002833B0" w:rsidRDefault="002833B0" w:rsidP="002833B0">
      <w:pPr>
        <w:spacing w:line="0" w:lineRule="atLeast"/>
        <w:ind w:left="708"/>
        <w:rPr>
          <w:rFonts w:ascii="Times New Roman" w:eastAsia="Times New Roman" w:hAnsi="Times New Roman" w:cs="Times New Roman"/>
          <w:b/>
          <w:sz w:val="22"/>
        </w:rPr>
      </w:pPr>
      <w:r w:rsidRPr="002833B0">
        <w:rPr>
          <w:rFonts w:ascii="Times New Roman" w:eastAsia="Times New Roman" w:hAnsi="Times New Roman" w:cs="Times New Roman"/>
          <w:b/>
          <w:sz w:val="22"/>
        </w:rPr>
        <w:t>Mjesto, vrijeme i datum otvaranje ponuda te način otvaranja ponuda: Grad Pregrada, Pregrada, Josipa Karla Tuškana br. 2, I kat soba 15 a,  dana   12.10.2020. g., u 9,00 sati, otvaranje ponuda nije javno.</w:t>
      </w:r>
    </w:p>
    <w:p w14:paraId="5BE9ED5F" w14:textId="77777777" w:rsidR="00322772" w:rsidRDefault="00322772" w:rsidP="007154C1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sz w:val="22"/>
        </w:rPr>
      </w:pPr>
    </w:p>
    <w:p w14:paraId="33F5A6A0" w14:textId="2C9E226B" w:rsidR="000567A0" w:rsidRPr="00322772" w:rsidRDefault="00322772" w:rsidP="007154C1">
      <w:pPr>
        <w:suppressAutoHyphens w:val="0"/>
        <w:spacing w:line="230" w:lineRule="auto"/>
        <w:rPr>
          <w:rFonts w:ascii="Times New Roman" w:eastAsia="Times New Roman" w:hAnsi="Times New Roman" w:cs="Times New Roman"/>
          <w:bCs/>
          <w:color w:val="000000"/>
          <w:sz w:val="22"/>
        </w:rPr>
      </w:pPr>
      <w:r w:rsidRPr="00322772">
        <w:rPr>
          <w:rFonts w:ascii="Times New Roman" w:eastAsia="Times New Roman" w:hAnsi="Times New Roman" w:cs="Times New Roman"/>
          <w:bCs/>
          <w:sz w:val="22"/>
        </w:rPr>
        <w:t>S poštovanjem,</w:t>
      </w:r>
      <w:r w:rsidR="00302F9C" w:rsidRPr="00322772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    </w:t>
      </w:r>
    </w:p>
    <w:p w14:paraId="7206105A" w14:textId="77777777" w:rsidR="000567A0" w:rsidRPr="00322772" w:rsidRDefault="000567A0" w:rsidP="007154C1">
      <w:pPr>
        <w:suppressAutoHyphens w:val="0"/>
        <w:spacing w:line="230" w:lineRule="auto"/>
        <w:rPr>
          <w:rFonts w:ascii="Times New Roman" w:eastAsia="Times New Roman" w:hAnsi="Times New Roman" w:cs="Times New Roman"/>
          <w:bCs/>
          <w:color w:val="000000"/>
          <w:sz w:val="22"/>
        </w:rPr>
      </w:pPr>
    </w:p>
    <w:p w14:paraId="6DAE50CB" w14:textId="77777777" w:rsidR="007154C1" w:rsidRPr="00322772" w:rsidRDefault="00302F9C" w:rsidP="000567A0">
      <w:pPr>
        <w:suppressAutoHyphens w:val="0"/>
        <w:spacing w:line="230" w:lineRule="auto"/>
        <w:ind w:left="3540" w:firstLine="708"/>
        <w:rPr>
          <w:rFonts w:ascii="Times New Roman" w:eastAsia="Times New Roman" w:hAnsi="Times New Roman" w:cs="Times New Roman"/>
          <w:bCs/>
          <w:color w:val="000000"/>
          <w:sz w:val="22"/>
        </w:rPr>
      </w:pP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>OVLAŠTENI PREDSTAVNICI NARUČITELJA</w:t>
      </w:r>
    </w:p>
    <w:p w14:paraId="535E5E93" w14:textId="77777777" w:rsidR="007154C1" w:rsidRPr="00322772" w:rsidRDefault="007154C1" w:rsidP="007154C1">
      <w:pPr>
        <w:suppressAutoHyphens w:val="0"/>
        <w:spacing w:line="230" w:lineRule="auto"/>
        <w:rPr>
          <w:rFonts w:ascii="Times New Roman" w:eastAsia="Times New Roman" w:hAnsi="Times New Roman" w:cs="Times New Roman"/>
          <w:bCs/>
          <w:color w:val="000000"/>
          <w:sz w:val="22"/>
        </w:rPr>
      </w:pP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</w: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</w: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</w: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</w: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</w: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</w:r>
      <w:r w:rsidR="00302F9C" w:rsidRPr="00322772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                       </w:t>
      </w:r>
      <w:r w:rsidR="00805183" w:rsidRPr="00322772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 </w:t>
      </w:r>
      <w:r w:rsidR="00302F9C" w:rsidRPr="00322772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 Predsjednik</w:t>
      </w:r>
    </w:p>
    <w:p w14:paraId="665F1DB8" w14:textId="77777777" w:rsidR="00F126F8" w:rsidRPr="00322772" w:rsidRDefault="00F126F8" w:rsidP="007154C1">
      <w:pPr>
        <w:suppressAutoHyphens w:val="0"/>
        <w:spacing w:line="230" w:lineRule="auto"/>
        <w:rPr>
          <w:rFonts w:ascii="Times New Roman" w:eastAsia="Times New Roman" w:hAnsi="Times New Roman" w:cs="Times New Roman"/>
          <w:bCs/>
          <w:color w:val="000000"/>
          <w:sz w:val="22"/>
        </w:rPr>
      </w:pPr>
    </w:p>
    <w:p w14:paraId="6A040065" w14:textId="77777777" w:rsidR="007154C1" w:rsidRPr="00322772" w:rsidRDefault="007154C1" w:rsidP="007154C1">
      <w:pPr>
        <w:suppressAutoHyphens w:val="0"/>
        <w:spacing w:line="230" w:lineRule="auto"/>
        <w:rPr>
          <w:rFonts w:ascii="Times New Roman" w:eastAsia="Times New Roman" w:hAnsi="Times New Roman" w:cs="Times New Roman"/>
          <w:bCs/>
          <w:color w:val="000000"/>
          <w:sz w:val="22"/>
        </w:rPr>
      </w:pP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</w: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</w: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</w: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</w: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</w:r>
      <w:r w:rsidRPr="00322772">
        <w:rPr>
          <w:rFonts w:ascii="Times New Roman" w:eastAsia="Times New Roman" w:hAnsi="Times New Roman" w:cs="Times New Roman"/>
          <w:bCs/>
          <w:color w:val="000000"/>
          <w:sz w:val="22"/>
        </w:rPr>
        <w:tab/>
        <w:t xml:space="preserve">         </w:t>
      </w:r>
      <w:r w:rsidR="003A158B" w:rsidRPr="00322772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      Krunoslav Golub, </w:t>
      </w:r>
      <w:proofErr w:type="spellStart"/>
      <w:r w:rsidR="003A158B" w:rsidRPr="00322772">
        <w:rPr>
          <w:rFonts w:ascii="Times New Roman" w:eastAsia="Times New Roman" w:hAnsi="Times New Roman" w:cs="Times New Roman"/>
          <w:bCs/>
          <w:color w:val="000000"/>
          <w:sz w:val="22"/>
        </w:rPr>
        <w:t>mag.oec</w:t>
      </w:r>
      <w:proofErr w:type="spellEnd"/>
      <w:r w:rsidR="003A158B" w:rsidRPr="00322772">
        <w:rPr>
          <w:rFonts w:ascii="Times New Roman" w:eastAsia="Times New Roman" w:hAnsi="Times New Roman" w:cs="Times New Roman"/>
          <w:bCs/>
          <w:color w:val="000000"/>
          <w:sz w:val="22"/>
        </w:rPr>
        <w:t>.</w:t>
      </w:r>
    </w:p>
    <w:p w14:paraId="369019C1" w14:textId="77777777" w:rsidR="0062398D" w:rsidRPr="00850E0E" w:rsidRDefault="0062398D" w:rsidP="007154C1">
      <w:pPr>
        <w:suppressAutoHyphens w:val="0"/>
        <w:spacing w:line="230" w:lineRule="auto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5138CCA4" w14:textId="77777777" w:rsidR="00570AED" w:rsidRDefault="00570AED" w:rsidP="007659E4">
      <w:pPr>
        <w:spacing w:line="254" w:lineRule="exact"/>
        <w:rPr>
          <w:rFonts w:ascii="Times New Roman" w:eastAsia="Times New Roman" w:hAnsi="Times New Roman" w:cs="Times New Roman"/>
          <w:b/>
          <w:i/>
          <w:sz w:val="22"/>
        </w:rPr>
      </w:pPr>
    </w:p>
    <w:sectPr w:rsidR="00570AED" w:rsidSect="00480749">
      <w:footerReference w:type="default" r:id="rId9"/>
      <w:footerReference w:type="first" r:id="rId10"/>
      <w:pgSz w:w="11906" w:h="16838"/>
      <w:pgMar w:top="1135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0C649" w14:textId="77777777" w:rsidR="004C2078" w:rsidRDefault="004C2078">
      <w:r>
        <w:separator/>
      </w:r>
    </w:p>
  </w:endnote>
  <w:endnote w:type="continuationSeparator" w:id="0">
    <w:p w14:paraId="4F3D18DB" w14:textId="77777777" w:rsidR="004C2078" w:rsidRDefault="004C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B37A" w14:textId="77777777" w:rsidR="00AA27C4" w:rsidRDefault="00552E80">
    <w:pPr>
      <w:pStyle w:val="Podnoje"/>
      <w:jc w:val="right"/>
    </w:pPr>
    <w:r>
      <w:fldChar w:fldCharType="begin"/>
    </w:r>
    <w:r w:rsidR="00AA27C4">
      <w:instrText>PAGE   \* MERGEFORMAT</w:instrText>
    </w:r>
    <w:r>
      <w:fldChar w:fldCharType="separate"/>
    </w:r>
    <w:r w:rsidR="00BA7D37" w:rsidRPr="00BA7D37">
      <w:rPr>
        <w:noProof/>
        <w:lang w:val="hr-HR"/>
      </w:rPr>
      <w:t>4</w:t>
    </w:r>
    <w:r>
      <w:fldChar w:fldCharType="end"/>
    </w:r>
  </w:p>
  <w:p w14:paraId="70F0355F" w14:textId="77777777" w:rsidR="00EC026D" w:rsidRDefault="00EC02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8F52" w14:textId="77777777" w:rsidR="007A5A49" w:rsidRDefault="007A5A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A695" w14:textId="77777777" w:rsidR="004C2078" w:rsidRDefault="004C2078">
      <w:r>
        <w:separator/>
      </w:r>
    </w:p>
  </w:footnote>
  <w:footnote w:type="continuationSeparator" w:id="0">
    <w:p w14:paraId="1CD3ACE5" w14:textId="77777777" w:rsidR="004C2078" w:rsidRDefault="004C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D51EF1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 w15:restartNumberingAfterBreak="0">
    <w:nsid w:val="0E9A6649"/>
    <w:multiLevelType w:val="hybridMultilevel"/>
    <w:tmpl w:val="CED43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8EE"/>
    <w:multiLevelType w:val="hybridMultilevel"/>
    <w:tmpl w:val="5740A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864"/>
    <w:multiLevelType w:val="hybridMultilevel"/>
    <w:tmpl w:val="3F6EF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9FC"/>
    <w:multiLevelType w:val="hybridMultilevel"/>
    <w:tmpl w:val="06684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22AF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9" w15:restartNumberingAfterBreak="0">
    <w:nsid w:val="26B10897"/>
    <w:multiLevelType w:val="hybridMultilevel"/>
    <w:tmpl w:val="F34E9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4C74"/>
    <w:multiLevelType w:val="hybridMultilevel"/>
    <w:tmpl w:val="E9108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6B05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2" w15:restartNumberingAfterBreak="0">
    <w:nsid w:val="4015188A"/>
    <w:multiLevelType w:val="hybridMultilevel"/>
    <w:tmpl w:val="BA668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58F8"/>
    <w:multiLevelType w:val="hybridMultilevel"/>
    <w:tmpl w:val="0ADAA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95E5B"/>
    <w:multiLevelType w:val="hybridMultilevel"/>
    <w:tmpl w:val="FD52BD18"/>
    <w:lvl w:ilvl="0" w:tplc="D60895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0AE0"/>
    <w:multiLevelType w:val="hybridMultilevel"/>
    <w:tmpl w:val="592455C4"/>
    <w:lvl w:ilvl="0" w:tplc="105014D8">
      <w:start w:val="1"/>
      <w:numFmt w:val="decimal"/>
      <w:lvlText w:val="%1."/>
      <w:lvlJc w:val="left"/>
      <w:pPr>
        <w:ind w:left="12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10B5E"/>
    <w:multiLevelType w:val="hybridMultilevel"/>
    <w:tmpl w:val="1AE40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3738A"/>
    <w:multiLevelType w:val="hybridMultilevel"/>
    <w:tmpl w:val="5758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C42D1"/>
    <w:multiLevelType w:val="multilevel"/>
    <w:tmpl w:val="0770BB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D614D7"/>
    <w:multiLevelType w:val="multilevel"/>
    <w:tmpl w:val="C248D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6A7CA7"/>
    <w:multiLevelType w:val="hybridMultilevel"/>
    <w:tmpl w:val="F648E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9703F"/>
    <w:multiLevelType w:val="hybridMultilevel"/>
    <w:tmpl w:val="F34E9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91B8B"/>
    <w:multiLevelType w:val="hybridMultilevel"/>
    <w:tmpl w:val="FEA000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644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1720E"/>
    <w:multiLevelType w:val="multilevel"/>
    <w:tmpl w:val="E800FD0A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E505B"/>
    <w:multiLevelType w:val="hybridMultilevel"/>
    <w:tmpl w:val="9C584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A6912"/>
    <w:multiLevelType w:val="hybridMultilevel"/>
    <w:tmpl w:val="F34E90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680FAE"/>
    <w:multiLevelType w:val="multilevel"/>
    <w:tmpl w:val="029C6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b/>
      </w:rPr>
    </w:lvl>
    <w:lvl w:ilvl="2">
      <w:start w:val="1"/>
      <w:numFmt w:val="decimal"/>
      <w:lvlText w:val="%1.%2.%3."/>
      <w:lvlJc w:val="left"/>
      <w:pPr>
        <w:ind w:left="907" w:hanging="90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F6101C"/>
    <w:multiLevelType w:val="multilevel"/>
    <w:tmpl w:val="7AD23E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651671"/>
    <w:multiLevelType w:val="hybridMultilevel"/>
    <w:tmpl w:val="7780D72A"/>
    <w:lvl w:ilvl="0" w:tplc="12DCE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1B9F"/>
    <w:multiLevelType w:val="hybridMultilevel"/>
    <w:tmpl w:val="ACF60AB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5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4"/>
  </w:num>
  <w:num w:numId="8">
    <w:abstractNumId w:val="10"/>
  </w:num>
  <w:num w:numId="9">
    <w:abstractNumId w:val="22"/>
  </w:num>
  <w:num w:numId="10">
    <w:abstractNumId w:val="24"/>
  </w:num>
  <w:num w:numId="11">
    <w:abstractNumId w:val="20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1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8"/>
  </w:num>
  <w:num w:numId="24">
    <w:abstractNumId w:val="23"/>
  </w:num>
  <w:num w:numId="25">
    <w:abstractNumId w:val="2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9E4"/>
    <w:rsid w:val="00014750"/>
    <w:rsid w:val="00016CA0"/>
    <w:rsid w:val="000202C1"/>
    <w:rsid w:val="000225ED"/>
    <w:rsid w:val="00034F3D"/>
    <w:rsid w:val="00042543"/>
    <w:rsid w:val="00042775"/>
    <w:rsid w:val="000447CF"/>
    <w:rsid w:val="000567A0"/>
    <w:rsid w:val="00056DEC"/>
    <w:rsid w:val="000577E0"/>
    <w:rsid w:val="00062AEB"/>
    <w:rsid w:val="00067B9A"/>
    <w:rsid w:val="00072424"/>
    <w:rsid w:val="00072794"/>
    <w:rsid w:val="000867CB"/>
    <w:rsid w:val="0009222C"/>
    <w:rsid w:val="000A3889"/>
    <w:rsid w:val="000A5970"/>
    <w:rsid w:val="000A6E73"/>
    <w:rsid w:val="000B1443"/>
    <w:rsid w:val="000B7D49"/>
    <w:rsid w:val="000C46DC"/>
    <w:rsid w:val="000C7C42"/>
    <w:rsid w:val="000C7F7D"/>
    <w:rsid w:val="000D039A"/>
    <w:rsid w:val="000D2304"/>
    <w:rsid w:val="000F131E"/>
    <w:rsid w:val="000F1A22"/>
    <w:rsid w:val="000F481E"/>
    <w:rsid w:val="0010116A"/>
    <w:rsid w:val="0011106D"/>
    <w:rsid w:val="00117CBB"/>
    <w:rsid w:val="0012149C"/>
    <w:rsid w:val="0012189F"/>
    <w:rsid w:val="00122406"/>
    <w:rsid w:val="001225C7"/>
    <w:rsid w:val="00124CCF"/>
    <w:rsid w:val="001359FB"/>
    <w:rsid w:val="00137D44"/>
    <w:rsid w:val="00142CCA"/>
    <w:rsid w:val="00145FD2"/>
    <w:rsid w:val="0016180B"/>
    <w:rsid w:val="001630AD"/>
    <w:rsid w:val="00163AF7"/>
    <w:rsid w:val="00167EEB"/>
    <w:rsid w:val="00174B34"/>
    <w:rsid w:val="00176511"/>
    <w:rsid w:val="001820B9"/>
    <w:rsid w:val="00184943"/>
    <w:rsid w:val="00185417"/>
    <w:rsid w:val="00185AB7"/>
    <w:rsid w:val="00185FD5"/>
    <w:rsid w:val="00191B57"/>
    <w:rsid w:val="001A1E25"/>
    <w:rsid w:val="001A387C"/>
    <w:rsid w:val="001A6665"/>
    <w:rsid w:val="001B0B14"/>
    <w:rsid w:val="001C0923"/>
    <w:rsid w:val="001D4BB6"/>
    <w:rsid w:val="001D6BBC"/>
    <w:rsid w:val="001E6A87"/>
    <w:rsid w:val="001F33E6"/>
    <w:rsid w:val="001F6CA6"/>
    <w:rsid w:val="002116EA"/>
    <w:rsid w:val="00214D67"/>
    <w:rsid w:val="00231A19"/>
    <w:rsid w:val="00244FF2"/>
    <w:rsid w:val="002526ED"/>
    <w:rsid w:val="00253427"/>
    <w:rsid w:val="00260980"/>
    <w:rsid w:val="002833B0"/>
    <w:rsid w:val="00284AAA"/>
    <w:rsid w:val="0029410D"/>
    <w:rsid w:val="0029471A"/>
    <w:rsid w:val="002B1C47"/>
    <w:rsid w:val="002B5B65"/>
    <w:rsid w:val="002C2811"/>
    <w:rsid w:val="002C2C25"/>
    <w:rsid w:val="002C36E5"/>
    <w:rsid w:val="002C70DD"/>
    <w:rsid w:val="002C7DD1"/>
    <w:rsid w:val="002D59BA"/>
    <w:rsid w:val="002D6872"/>
    <w:rsid w:val="002E1971"/>
    <w:rsid w:val="002E5562"/>
    <w:rsid w:val="002F0202"/>
    <w:rsid w:val="002F2315"/>
    <w:rsid w:val="002F44CC"/>
    <w:rsid w:val="002F71B9"/>
    <w:rsid w:val="00302F9C"/>
    <w:rsid w:val="003076A1"/>
    <w:rsid w:val="00307EB3"/>
    <w:rsid w:val="00307EFE"/>
    <w:rsid w:val="00322772"/>
    <w:rsid w:val="00327CAD"/>
    <w:rsid w:val="00330C59"/>
    <w:rsid w:val="00335247"/>
    <w:rsid w:val="00344E54"/>
    <w:rsid w:val="0035116A"/>
    <w:rsid w:val="00357814"/>
    <w:rsid w:val="0036054F"/>
    <w:rsid w:val="003646B4"/>
    <w:rsid w:val="00365DA4"/>
    <w:rsid w:val="00382304"/>
    <w:rsid w:val="00383D10"/>
    <w:rsid w:val="0038498E"/>
    <w:rsid w:val="00384EE4"/>
    <w:rsid w:val="00387FC4"/>
    <w:rsid w:val="003947DD"/>
    <w:rsid w:val="00394A7B"/>
    <w:rsid w:val="00397890"/>
    <w:rsid w:val="003A158B"/>
    <w:rsid w:val="003A19BB"/>
    <w:rsid w:val="003C0E9B"/>
    <w:rsid w:val="003C32A2"/>
    <w:rsid w:val="003C5A64"/>
    <w:rsid w:val="003D15DC"/>
    <w:rsid w:val="003D5C8B"/>
    <w:rsid w:val="003D6E47"/>
    <w:rsid w:val="003E06BE"/>
    <w:rsid w:val="003E08A8"/>
    <w:rsid w:val="003E259D"/>
    <w:rsid w:val="003F0345"/>
    <w:rsid w:val="003F6273"/>
    <w:rsid w:val="00401688"/>
    <w:rsid w:val="00404432"/>
    <w:rsid w:val="00404444"/>
    <w:rsid w:val="0040455D"/>
    <w:rsid w:val="004107AF"/>
    <w:rsid w:val="00433847"/>
    <w:rsid w:val="00436368"/>
    <w:rsid w:val="00440A02"/>
    <w:rsid w:val="00442811"/>
    <w:rsid w:val="00455C48"/>
    <w:rsid w:val="00465BA1"/>
    <w:rsid w:val="00465CDC"/>
    <w:rsid w:val="00466D11"/>
    <w:rsid w:val="00480749"/>
    <w:rsid w:val="00486CCB"/>
    <w:rsid w:val="004A12BB"/>
    <w:rsid w:val="004C2078"/>
    <w:rsid w:val="004C2545"/>
    <w:rsid w:val="004C5A90"/>
    <w:rsid w:val="004E6B5F"/>
    <w:rsid w:val="004E7126"/>
    <w:rsid w:val="00502AB0"/>
    <w:rsid w:val="00503765"/>
    <w:rsid w:val="00503A52"/>
    <w:rsid w:val="005135F7"/>
    <w:rsid w:val="00531AF8"/>
    <w:rsid w:val="005337A5"/>
    <w:rsid w:val="0053543D"/>
    <w:rsid w:val="00552E80"/>
    <w:rsid w:val="00555C72"/>
    <w:rsid w:val="00556471"/>
    <w:rsid w:val="00562046"/>
    <w:rsid w:val="00562EDE"/>
    <w:rsid w:val="005679E1"/>
    <w:rsid w:val="00570342"/>
    <w:rsid w:val="00570AED"/>
    <w:rsid w:val="00576480"/>
    <w:rsid w:val="00582415"/>
    <w:rsid w:val="00583F0C"/>
    <w:rsid w:val="005875AE"/>
    <w:rsid w:val="00587A59"/>
    <w:rsid w:val="00591316"/>
    <w:rsid w:val="00597485"/>
    <w:rsid w:val="005977FE"/>
    <w:rsid w:val="005A7F7A"/>
    <w:rsid w:val="005B739F"/>
    <w:rsid w:val="005B7AB5"/>
    <w:rsid w:val="005D31F4"/>
    <w:rsid w:val="005D3B94"/>
    <w:rsid w:val="005D7272"/>
    <w:rsid w:val="005E093E"/>
    <w:rsid w:val="005E4A41"/>
    <w:rsid w:val="005F4254"/>
    <w:rsid w:val="005F52C7"/>
    <w:rsid w:val="0060133F"/>
    <w:rsid w:val="00601E1C"/>
    <w:rsid w:val="00602EAF"/>
    <w:rsid w:val="00603B2E"/>
    <w:rsid w:val="00615A35"/>
    <w:rsid w:val="00617CF1"/>
    <w:rsid w:val="00623800"/>
    <w:rsid w:val="0062398D"/>
    <w:rsid w:val="0062787C"/>
    <w:rsid w:val="00630542"/>
    <w:rsid w:val="00631926"/>
    <w:rsid w:val="00633D24"/>
    <w:rsid w:val="00634DF3"/>
    <w:rsid w:val="00650379"/>
    <w:rsid w:val="00655A44"/>
    <w:rsid w:val="00660407"/>
    <w:rsid w:val="0066363C"/>
    <w:rsid w:val="00671F1A"/>
    <w:rsid w:val="00677DAA"/>
    <w:rsid w:val="00681949"/>
    <w:rsid w:val="00684ECA"/>
    <w:rsid w:val="0069634C"/>
    <w:rsid w:val="006A6C12"/>
    <w:rsid w:val="006B5F53"/>
    <w:rsid w:val="006C0D9C"/>
    <w:rsid w:val="006C26D5"/>
    <w:rsid w:val="006C364F"/>
    <w:rsid w:val="006C4590"/>
    <w:rsid w:val="006D1C46"/>
    <w:rsid w:val="006D53AA"/>
    <w:rsid w:val="006E09A3"/>
    <w:rsid w:val="006E7AE5"/>
    <w:rsid w:val="007019F1"/>
    <w:rsid w:val="00702302"/>
    <w:rsid w:val="00703377"/>
    <w:rsid w:val="00706E5A"/>
    <w:rsid w:val="00710D8A"/>
    <w:rsid w:val="00712BEF"/>
    <w:rsid w:val="00714AF3"/>
    <w:rsid w:val="00714B19"/>
    <w:rsid w:val="007154C1"/>
    <w:rsid w:val="00720139"/>
    <w:rsid w:val="00720BBF"/>
    <w:rsid w:val="0072212B"/>
    <w:rsid w:val="0074658C"/>
    <w:rsid w:val="00752CCB"/>
    <w:rsid w:val="00760B63"/>
    <w:rsid w:val="00762EBF"/>
    <w:rsid w:val="007659E4"/>
    <w:rsid w:val="00776B2D"/>
    <w:rsid w:val="00784053"/>
    <w:rsid w:val="00787E60"/>
    <w:rsid w:val="00790FC2"/>
    <w:rsid w:val="00796269"/>
    <w:rsid w:val="007A0141"/>
    <w:rsid w:val="007A04A8"/>
    <w:rsid w:val="007A1965"/>
    <w:rsid w:val="007A2D61"/>
    <w:rsid w:val="007A36BB"/>
    <w:rsid w:val="007A5A49"/>
    <w:rsid w:val="007B330E"/>
    <w:rsid w:val="007C4A81"/>
    <w:rsid w:val="007C5DE4"/>
    <w:rsid w:val="007D4115"/>
    <w:rsid w:val="007D527D"/>
    <w:rsid w:val="007D781B"/>
    <w:rsid w:val="007F280F"/>
    <w:rsid w:val="007F5373"/>
    <w:rsid w:val="00800E13"/>
    <w:rsid w:val="00804C3C"/>
    <w:rsid w:val="00805183"/>
    <w:rsid w:val="00806247"/>
    <w:rsid w:val="00810BFF"/>
    <w:rsid w:val="00822335"/>
    <w:rsid w:val="00830776"/>
    <w:rsid w:val="00830F9F"/>
    <w:rsid w:val="00834246"/>
    <w:rsid w:val="0083585E"/>
    <w:rsid w:val="00840651"/>
    <w:rsid w:val="00850E0E"/>
    <w:rsid w:val="008524A4"/>
    <w:rsid w:val="00861D2A"/>
    <w:rsid w:val="008632FB"/>
    <w:rsid w:val="00870CF5"/>
    <w:rsid w:val="00871BA6"/>
    <w:rsid w:val="0088424E"/>
    <w:rsid w:val="00887229"/>
    <w:rsid w:val="008876C1"/>
    <w:rsid w:val="00890262"/>
    <w:rsid w:val="008915A5"/>
    <w:rsid w:val="00894234"/>
    <w:rsid w:val="0089459A"/>
    <w:rsid w:val="008B137E"/>
    <w:rsid w:val="008B1A6C"/>
    <w:rsid w:val="008B1C13"/>
    <w:rsid w:val="008B2BE4"/>
    <w:rsid w:val="008B4B35"/>
    <w:rsid w:val="008D691A"/>
    <w:rsid w:val="008E6D9A"/>
    <w:rsid w:val="008E6E35"/>
    <w:rsid w:val="008E789E"/>
    <w:rsid w:val="008F3F29"/>
    <w:rsid w:val="008F7244"/>
    <w:rsid w:val="00900444"/>
    <w:rsid w:val="00900CFB"/>
    <w:rsid w:val="00903826"/>
    <w:rsid w:val="00916FF2"/>
    <w:rsid w:val="0092250B"/>
    <w:rsid w:val="00926493"/>
    <w:rsid w:val="009318C7"/>
    <w:rsid w:val="00936996"/>
    <w:rsid w:val="00942915"/>
    <w:rsid w:val="009477C3"/>
    <w:rsid w:val="00951263"/>
    <w:rsid w:val="0095173C"/>
    <w:rsid w:val="00953B44"/>
    <w:rsid w:val="00960D9C"/>
    <w:rsid w:val="00964AED"/>
    <w:rsid w:val="009712D8"/>
    <w:rsid w:val="00972A2F"/>
    <w:rsid w:val="00974A9E"/>
    <w:rsid w:val="00975F9C"/>
    <w:rsid w:val="009803D9"/>
    <w:rsid w:val="00984B5D"/>
    <w:rsid w:val="00991A24"/>
    <w:rsid w:val="00991BFB"/>
    <w:rsid w:val="00992793"/>
    <w:rsid w:val="00993567"/>
    <w:rsid w:val="00995EA8"/>
    <w:rsid w:val="009962EB"/>
    <w:rsid w:val="009B2B8B"/>
    <w:rsid w:val="009B3C7B"/>
    <w:rsid w:val="009B4C0C"/>
    <w:rsid w:val="009B6F0D"/>
    <w:rsid w:val="009C2E12"/>
    <w:rsid w:val="009C3A98"/>
    <w:rsid w:val="009D014B"/>
    <w:rsid w:val="009E0558"/>
    <w:rsid w:val="009E578D"/>
    <w:rsid w:val="009E605E"/>
    <w:rsid w:val="009F43D2"/>
    <w:rsid w:val="009F4ADF"/>
    <w:rsid w:val="009F5CEF"/>
    <w:rsid w:val="00A01E0F"/>
    <w:rsid w:val="00A04CA1"/>
    <w:rsid w:val="00A07EE2"/>
    <w:rsid w:val="00A125B9"/>
    <w:rsid w:val="00A14380"/>
    <w:rsid w:val="00A262A5"/>
    <w:rsid w:val="00A31F08"/>
    <w:rsid w:val="00A33758"/>
    <w:rsid w:val="00A36416"/>
    <w:rsid w:val="00A371F5"/>
    <w:rsid w:val="00A37915"/>
    <w:rsid w:val="00A41CEE"/>
    <w:rsid w:val="00A43BBF"/>
    <w:rsid w:val="00A45CC3"/>
    <w:rsid w:val="00A5184F"/>
    <w:rsid w:val="00A547AD"/>
    <w:rsid w:val="00A607F4"/>
    <w:rsid w:val="00A678F8"/>
    <w:rsid w:val="00A74CB1"/>
    <w:rsid w:val="00A76A43"/>
    <w:rsid w:val="00A87A05"/>
    <w:rsid w:val="00A91474"/>
    <w:rsid w:val="00A9387B"/>
    <w:rsid w:val="00A947B6"/>
    <w:rsid w:val="00AA27C4"/>
    <w:rsid w:val="00AA49AA"/>
    <w:rsid w:val="00AB0ED3"/>
    <w:rsid w:val="00AB4DDF"/>
    <w:rsid w:val="00AC3853"/>
    <w:rsid w:val="00AD1AE3"/>
    <w:rsid w:val="00AD5A94"/>
    <w:rsid w:val="00AD6AD4"/>
    <w:rsid w:val="00AD7B38"/>
    <w:rsid w:val="00AE63B9"/>
    <w:rsid w:val="00AE66C8"/>
    <w:rsid w:val="00B020CD"/>
    <w:rsid w:val="00B035F5"/>
    <w:rsid w:val="00B10128"/>
    <w:rsid w:val="00B115E8"/>
    <w:rsid w:val="00B16B6C"/>
    <w:rsid w:val="00B2459C"/>
    <w:rsid w:val="00B3133D"/>
    <w:rsid w:val="00B371D0"/>
    <w:rsid w:val="00B3779C"/>
    <w:rsid w:val="00B42385"/>
    <w:rsid w:val="00B52AED"/>
    <w:rsid w:val="00B53B4C"/>
    <w:rsid w:val="00B560D7"/>
    <w:rsid w:val="00B626B8"/>
    <w:rsid w:val="00B6386B"/>
    <w:rsid w:val="00B6639B"/>
    <w:rsid w:val="00B70556"/>
    <w:rsid w:val="00B75FC1"/>
    <w:rsid w:val="00B826ED"/>
    <w:rsid w:val="00B93E0B"/>
    <w:rsid w:val="00B94ADB"/>
    <w:rsid w:val="00BA080D"/>
    <w:rsid w:val="00BA25D9"/>
    <w:rsid w:val="00BA557B"/>
    <w:rsid w:val="00BA7D37"/>
    <w:rsid w:val="00BB27A5"/>
    <w:rsid w:val="00BB2A79"/>
    <w:rsid w:val="00BB77E0"/>
    <w:rsid w:val="00BC38C7"/>
    <w:rsid w:val="00BD01F6"/>
    <w:rsid w:val="00BD1C82"/>
    <w:rsid w:val="00BD3E0F"/>
    <w:rsid w:val="00BE1E8D"/>
    <w:rsid w:val="00BE7F41"/>
    <w:rsid w:val="00BF196F"/>
    <w:rsid w:val="00C00547"/>
    <w:rsid w:val="00C05F47"/>
    <w:rsid w:val="00C06259"/>
    <w:rsid w:val="00C1393B"/>
    <w:rsid w:val="00C16740"/>
    <w:rsid w:val="00C20A7C"/>
    <w:rsid w:val="00C2367D"/>
    <w:rsid w:val="00C30967"/>
    <w:rsid w:val="00C406BC"/>
    <w:rsid w:val="00C42800"/>
    <w:rsid w:val="00C46494"/>
    <w:rsid w:val="00C47490"/>
    <w:rsid w:val="00C506E6"/>
    <w:rsid w:val="00C5354B"/>
    <w:rsid w:val="00C60868"/>
    <w:rsid w:val="00C6645B"/>
    <w:rsid w:val="00C95F53"/>
    <w:rsid w:val="00CA034B"/>
    <w:rsid w:val="00CA733D"/>
    <w:rsid w:val="00CC007A"/>
    <w:rsid w:val="00CC0AED"/>
    <w:rsid w:val="00CC27AB"/>
    <w:rsid w:val="00CC62C1"/>
    <w:rsid w:val="00CD0055"/>
    <w:rsid w:val="00CD07A2"/>
    <w:rsid w:val="00CD0F21"/>
    <w:rsid w:val="00CD1E87"/>
    <w:rsid w:val="00CD486D"/>
    <w:rsid w:val="00CD793E"/>
    <w:rsid w:val="00CE2E03"/>
    <w:rsid w:val="00CF3942"/>
    <w:rsid w:val="00CF53BD"/>
    <w:rsid w:val="00D03773"/>
    <w:rsid w:val="00D04F49"/>
    <w:rsid w:val="00D13F5B"/>
    <w:rsid w:val="00D1481D"/>
    <w:rsid w:val="00D160B9"/>
    <w:rsid w:val="00D26C7E"/>
    <w:rsid w:val="00D31FFF"/>
    <w:rsid w:val="00D32BAA"/>
    <w:rsid w:val="00D33DD9"/>
    <w:rsid w:val="00D34C7B"/>
    <w:rsid w:val="00D40E88"/>
    <w:rsid w:val="00D42940"/>
    <w:rsid w:val="00D42F80"/>
    <w:rsid w:val="00D44E2A"/>
    <w:rsid w:val="00D56007"/>
    <w:rsid w:val="00D6031A"/>
    <w:rsid w:val="00D658ED"/>
    <w:rsid w:val="00D7064C"/>
    <w:rsid w:val="00D82305"/>
    <w:rsid w:val="00D83F17"/>
    <w:rsid w:val="00D87FEF"/>
    <w:rsid w:val="00D91743"/>
    <w:rsid w:val="00DA2D16"/>
    <w:rsid w:val="00DA49AC"/>
    <w:rsid w:val="00DB0793"/>
    <w:rsid w:val="00DB4903"/>
    <w:rsid w:val="00DC5C8E"/>
    <w:rsid w:val="00DD411D"/>
    <w:rsid w:val="00DD4E2F"/>
    <w:rsid w:val="00DE5C3E"/>
    <w:rsid w:val="00E01FF1"/>
    <w:rsid w:val="00E02A85"/>
    <w:rsid w:val="00E03F2B"/>
    <w:rsid w:val="00E04325"/>
    <w:rsid w:val="00E04D01"/>
    <w:rsid w:val="00E05231"/>
    <w:rsid w:val="00E11102"/>
    <w:rsid w:val="00E15F67"/>
    <w:rsid w:val="00E3014D"/>
    <w:rsid w:val="00E32628"/>
    <w:rsid w:val="00E42683"/>
    <w:rsid w:val="00E504F7"/>
    <w:rsid w:val="00E554ED"/>
    <w:rsid w:val="00E60C26"/>
    <w:rsid w:val="00E72009"/>
    <w:rsid w:val="00E7599D"/>
    <w:rsid w:val="00E91A09"/>
    <w:rsid w:val="00E92A73"/>
    <w:rsid w:val="00EA0C96"/>
    <w:rsid w:val="00EA4D76"/>
    <w:rsid w:val="00EC026D"/>
    <w:rsid w:val="00EC4DB9"/>
    <w:rsid w:val="00EC6BA5"/>
    <w:rsid w:val="00ED1326"/>
    <w:rsid w:val="00ED2DDD"/>
    <w:rsid w:val="00ED7AF8"/>
    <w:rsid w:val="00EE51E8"/>
    <w:rsid w:val="00EE5CAE"/>
    <w:rsid w:val="00EF1517"/>
    <w:rsid w:val="00F00504"/>
    <w:rsid w:val="00F0193E"/>
    <w:rsid w:val="00F0329C"/>
    <w:rsid w:val="00F0468E"/>
    <w:rsid w:val="00F077EA"/>
    <w:rsid w:val="00F126F8"/>
    <w:rsid w:val="00F137C7"/>
    <w:rsid w:val="00F2002F"/>
    <w:rsid w:val="00F2228E"/>
    <w:rsid w:val="00F2609E"/>
    <w:rsid w:val="00F3515E"/>
    <w:rsid w:val="00F45DD8"/>
    <w:rsid w:val="00F50D82"/>
    <w:rsid w:val="00F546A5"/>
    <w:rsid w:val="00F632B5"/>
    <w:rsid w:val="00F7547E"/>
    <w:rsid w:val="00F802E2"/>
    <w:rsid w:val="00F826D9"/>
    <w:rsid w:val="00F90287"/>
    <w:rsid w:val="00F92F3A"/>
    <w:rsid w:val="00FA3D6B"/>
    <w:rsid w:val="00FA4E73"/>
    <w:rsid w:val="00FA5A64"/>
    <w:rsid w:val="00FA6081"/>
    <w:rsid w:val="00FB208C"/>
    <w:rsid w:val="00FB5B7E"/>
    <w:rsid w:val="00FB6D93"/>
    <w:rsid w:val="00FC0B25"/>
    <w:rsid w:val="00FC455E"/>
    <w:rsid w:val="00FD1590"/>
    <w:rsid w:val="00FE0600"/>
    <w:rsid w:val="00FE5121"/>
    <w:rsid w:val="00FE72DF"/>
    <w:rsid w:val="00FF1B1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C8DCB"/>
  <w15:docId w15:val="{0BD87C94-6805-4E5A-8B2D-146155FF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B0"/>
    <w:pPr>
      <w:suppressAutoHyphens/>
    </w:pPr>
    <w:rPr>
      <w:rFonts w:cs="Arial"/>
      <w:lang w:eastAsia="zh-CN" w:bidi="hi-IN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Times New Roman"/>
      <w:b/>
      <w:sz w:val="24"/>
      <w:szCs w:val="24"/>
      <w:lang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876C1"/>
    <w:pPr>
      <w:keepNext/>
      <w:keepLines/>
      <w:spacing w:before="40"/>
      <w:outlineLvl w:val="1"/>
    </w:pPr>
    <w:rPr>
      <w:rFonts w:ascii="Cambria" w:eastAsia="Times New Roman" w:hAnsi="Cambria" w:cs="Mangal"/>
      <w:color w:val="365F91"/>
      <w:sz w:val="26"/>
      <w:szCs w:val="23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A7F7A"/>
    <w:pPr>
      <w:keepNext/>
      <w:keepLines/>
      <w:spacing w:before="40"/>
      <w:outlineLvl w:val="2"/>
    </w:pPr>
    <w:rPr>
      <w:rFonts w:ascii="Cambria" w:eastAsia="Times New Roman" w:hAnsi="Cambria" w:cs="Mangal"/>
      <w:color w:val="243F60"/>
      <w:sz w:val="24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nhideWhenUsed/>
    <w:rsid w:val="007659E4"/>
    <w:rPr>
      <w:color w:val="000080"/>
      <w:u w:val="single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qFormat/>
    <w:rsid w:val="00502AB0"/>
    <w:pPr>
      <w:ind w:left="720"/>
      <w:contextualSpacing/>
    </w:pPr>
    <w:rPr>
      <w:rFonts w:ascii="Times New Roman" w:eastAsia="Times New Roman" w:hAnsi="Times New Roman" w:cs="Times New Roman"/>
      <w:color w:val="00000A"/>
      <w:lang w:val="en-GB" w:bidi="ar-SA"/>
    </w:rPr>
  </w:style>
  <w:style w:type="paragraph" w:styleId="Bezproreda">
    <w:name w:val="No Spacing"/>
    <w:aliases w:val="Sadržaj"/>
    <w:link w:val="BezproredaChar"/>
    <w:uiPriority w:val="1"/>
    <w:qFormat/>
    <w:rsid w:val="001E6A87"/>
    <w:pPr>
      <w:suppressAutoHyphens/>
    </w:pPr>
    <w:rPr>
      <w:rFonts w:cs="Mangal"/>
      <w:szCs w:val="18"/>
      <w:lang w:eastAsia="zh-CN" w:bidi="hi-IN"/>
    </w:rPr>
  </w:style>
  <w:style w:type="paragraph" w:customStyle="1" w:styleId="box453040">
    <w:name w:val="box_453040"/>
    <w:basedOn w:val="Normal"/>
    <w:rsid w:val="00B53B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 w:bidi="ar-SA"/>
    </w:rPr>
  </w:style>
  <w:style w:type="character" w:customStyle="1" w:styleId="Naslov2Char">
    <w:name w:val="Naslov 2 Char"/>
    <w:link w:val="Naslov2"/>
    <w:uiPriority w:val="9"/>
    <w:semiHidden/>
    <w:rsid w:val="008876C1"/>
    <w:rPr>
      <w:rFonts w:ascii="Cambria" w:eastAsia="Times New Roman" w:hAnsi="Cambria" w:cs="Mangal"/>
      <w:color w:val="365F91"/>
      <w:sz w:val="26"/>
      <w:szCs w:val="23"/>
      <w:lang w:eastAsia="zh-CN" w:bidi="hi-IN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qFormat/>
    <w:locked/>
    <w:rsid w:val="008876C1"/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customStyle="1" w:styleId="Naslov3Char">
    <w:name w:val="Naslov 3 Char"/>
    <w:link w:val="Naslov3"/>
    <w:uiPriority w:val="9"/>
    <w:rsid w:val="005A7F7A"/>
    <w:rPr>
      <w:rFonts w:ascii="Cambria" w:eastAsia="Times New Roman" w:hAnsi="Cambria" w:cs="Mangal"/>
      <w:color w:val="243F60"/>
      <w:sz w:val="24"/>
      <w:szCs w:val="21"/>
      <w:lang w:eastAsia="zh-CN" w:bidi="hi-IN"/>
    </w:rPr>
  </w:style>
  <w:style w:type="character" w:customStyle="1" w:styleId="Nerijeenospominjanje1">
    <w:name w:val="Neriješeno spominjanje1"/>
    <w:uiPriority w:val="99"/>
    <w:semiHidden/>
    <w:unhideWhenUsed/>
    <w:rsid w:val="00E04D01"/>
    <w:rPr>
      <w:color w:val="605E5C"/>
      <w:shd w:val="clear" w:color="auto" w:fill="E1DFDD"/>
    </w:rPr>
  </w:style>
  <w:style w:type="character" w:customStyle="1" w:styleId="PodnojeChar">
    <w:name w:val="Podnožje Char"/>
    <w:link w:val="Podnoje"/>
    <w:uiPriority w:val="99"/>
    <w:qFormat/>
    <w:rsid w:val="009038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Char">
    <w:name w:val="Naslov Char"/>
    <w:link w:val="Naslov"/>
    <w:uiPriority w:val="10"/>
    <w:qFormat/>
    <w:rsid w:val="00903826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382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lang w:val="en-US" w:bidi="ar-SA"/>
    </w:rPr>
  </w:style>
  <w:style w:type="character" w:customStyle="1" w:styleId="PodnojeChar1">
    <w:name w:val="Podnožje Char1"/>
    <w:uiPriority w:val="99"/>
    <w:semiHidden/>
    <w:rsid w:val="00903826"/>
    <w:rPr>
      <w:rFonts w:ascii="Calibri" w:eastAsia="Calibri" w:hAnsi="Calibri" w:cs="Mangal"/>
      <w:sz w:val="20"/>
      <w:szCs w:val="18"/>
      <w:lang w:eastAsia="zh-CN" w:bidi="hi-IN"/>
    </w:rPr>
  </w:style>
  <w:style w:type="paragraph" w:styleId="Naslov">
    <w:name w:val="Title"/>
    <w:basedOn w:val="Normal"/>
    <w:link w:val="NaslovChar"/>
    <w:uiPriority w:val="10"/>
    <w:qFormat/>
    <w:rsid w:val="00903826"/>
    <w:pPr>
      <w:suppressAutoHyphens w:val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 w:bidi="ar-SA"/>
    </w:rPr>
  </w:style>
  <w:style w:type="character" w:customStyle="1" w:styleId="NaslovChar1">
    <w:name w:val="Naslov Char1"/>
    <w:uiPriority w:val="10"/>
    <w:rsid w:val="00903826"/>
    <w:rPr>
      <w:rFonts w:ascii="Cambria" w:eastAsia="Times New Roman" w:hAnsi="Cambria" w:cs="Mangal"/>
      <w:spacing w:val="-10"/>
      <w:kern w:val="28"/>
      <w:sz w:val="56"/>
      <w:szCs w:val="50"/>
      <w:lang w:eastAsia="zh-CN" w:bidi="hi-IN"/>
    </w:rPr>
  </w:style>
  <w:style w:type="character" w:customStyle="1" w:styleId="BezproredaChar">
    <w:name w:val="Bez proreda Char"/>
    <w:aliases w:val="Sadržaj Char"/>
    <w:link w:val="Bezproreda"/>
    <w:uiPriority w:val="1"/>
    <w:rsid w:val="00903826"/>
    <w:rPr>
      <w:rFonts w:cs="Mangal"/>
      <w:szCs w:val="18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E111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1102"/>
    <w:rPr>
      <w:rFonts w:cs="Mangal"/>
      <w:szCs w:val="18"/>
    </w:rPr>
  </w:style>
  <w:style w:type="character" w:customStyle="1" w:styleId="TekstkomentaraChar">
    <w:name w:val="Tekst komentara Char"/>
    <w:link w:val="Tekstkomentara"/>
    <w:uiPriority w:val="99"/>
    <w:semiHidden/>
    <w:rsid w:val="00E11102"/>
    <w:rPr>
      <w:rFonts w:ascii="Calibri" w:eastAsia="Calibri" w:hAnsi="Calibri" w:cs="Mangal"/>
      <w:sz w:val="20"/>
      <w:szCs w:val="18"/>
      <w:lang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110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11102"/>
    <w:rPr>
      <w:rFonts w:ascii="Calibri" w:eastAsia="Calibri" w:hAnsi="Calibri" w:cs="Mangal"/>
      <w:b/>
      <w:bCs/>
      <w:sz w:val="20"/>
      <w:szCs w:val="18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102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11102"/>
    <w:rPr>
      <w:rFonts w:ascii="Segoe UI" w:eastAsia="Calibri" w:hAnsi="Segoe UI" w:cs="Mangal"/>
      <w:sz w:val="18"/>
      <w:szCs w:val="16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E504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ZaglavljeChar">
    <w:name w:val="Zaglavlje Char"/>
    <w:link w:val="Zaglavlje"/>
    <w:uiPriority w:val="99"/>
    <w:rsid w:val="00E504F7"/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57814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A0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CB9BB-51FE-4C7A-9DDC-D22D54DE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24" baseType="variant"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tel:__________________________________________________________________</vt:lpwstr>
      </vt:variant>
      <vt:variant>
        <vt:lpwstr/>
      </vt:variant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http://www.pregrada.hr/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http://www.pregrada.hr/</vt:lpwstr>
      </vt:variant>
      <vt:variant>
        <vt:lpwstr/>
      </vt:variant>
      <vt:variant>
        <vt:i4>7602221</vt:i4>
      </vt:variant>
      <vt:variant>
        <vt:i4>0</vt:i4>
      </vt:variant>
      <vt:variant>
        <vt:i4>0</vt:i4>
      </vt:variant>
      <vt:variant>
        <vt:i4>5</vt:i4>
      </vt:variant>
      <vt:variant>
        <vt:lpwstr>http://www.pregrada.hr/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Krunoslav Golub</cp:lastModifiedBy>
  <cp:revision>4</cp:revision>
  <cp:lastPrinted>2020-10-01T10:56:00Z</cp:lastPrinted>
  <dcterms:created xsi:type="dcterms:W3CDTF">2020-10-01T09:28:00Z</dcterms:created>
  <dcterms:modified xsi:type="dcterms:W3CDTF">2020-10-01T10:57:00Z</dcterms:modified>
</cp:coreProperties>
</file>